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1" w:rsidRPr="00311AFB" w:rsidRDefault="008D31E1" w:rsidP="007D0203">
      <w:pPr>
        <w:spacing w:line="360" w:lineRule="auto"/>
        <w:ind w:right="-852"/>
        <w:jc w:val="both"/>
        <w:rPr>
          <w:rFonts w:ascii="Arial Narrow" w:eastAsia="Batang" w:hAnsi="Arial Narrow"/>
          <w:b/>
          <w:sz w:val="24"/>
          <w:szCs w:val="24"/>
        </w:rPr>
      </w:pPr>
      <w:bookmarkStart w:id="0" w:name="_GoBack"/>
      <w:bookmarkEnd w:id="0"/>
    </w:p>
    <w:p w:rsidR="008D31E1" w:rsidRPr="00311AFB" w:rsidRDefault="008D31E1" w:rsidP="007D0203">
      <w:pPr>
        <w:spacing w:line="360" w:lineRule="auto"/>
        <w:ind w:right="-852"/>
        <w:jc w:val="both"/>
        <w:rPr>
          <w:rFonts w:ascii="Arial Narrow" w:eastAsia="Batang" w:hAnsi="Arial Narrow" w:cs="Arial"/>
          <w:b/>
          <w:sz w:val="24"/>
          <w:szCs w:val="24"/>
          <w:lang w:eastAsia="pt-BR"/>
        </w:rPr>
      </w:pPr>
      <w:r w:rsidRPr="00311AFB">
        <w:rPr>
          <w:rFonts w:ascii="Arial Narrow" w:eastAsia="Batang" w:hAnsi="Arial Narrow"/>
          <w:b/>
          <w:sz w:val="24"/>
          <w:szCs w:val="24"/>
        </w:rPr>
        <w:t xml:space="preserve">ANÁLISE </w:t>
      </w:r>
      <w:r>
        <w:rPr>
          <w:rFonts w:ascii="Arial Narrow" w:eastAsia="Batang" w:hAnsi="Arial Narrow"/>
          <w:b/>
          <w:sz w:val="24"/>
          <w:szCs w:val="24"/>
        </w:rPr>
        <w:t>DO ESTUDO REALIZADO PELA COMISSÃO DE INTEGRAÇÃO E APOIO AO JOVEM ADVOGADO – OAB JOVEM DA ORDEM DOS ADVOGADOS DO BRASIL – SECCIONAL RONDÔNIA QUANTO AO PISO SALARIAL DO ADVOGADO</w:t>
      </w:r>
    </w:p>
    <w:p w:rsidR="008D31E1" w:rsidRPr="00311AFB" w:rsidRDefault="008D31E1" w:rsidP="007D0203">
      <w:pPr>
        <w:spacing w:line="360" w:lineRule="auto"/>
        <w:ind w:right="-852"/>
        <w:jc w:val="both"/>
        <w:rPr>
          <w:rFonts w:ascii="Arial Narrow" w:eastAsia="Batang" w:hAnsi="Arial Narrow" w:cs="Arial"/>
          <w:b/>
          <w:sz w:val="24"/>
          <w:szCs w:val="24"/>
          <w:lang w:eastAsia="pt-BR"/>
        </w:rPr>
      </w:pPr>
    </w:p>
    <w:p w:rsidR="008D31E1" w:rsidRPr="00311AFB" w:rsidRDefault="008D31E1" w:rsidP="007D0203">
      <w:pPr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</w:p>
    <w:p w:rsidR="008A4C9D" w:rsidRDefault="008A4C9D" w:rsidP="007D0203">
      <w:pPr>
        <w:spacing w:line="360" w:lineRule="auto"/>
        <w:ind w:right="-852"/>
        <w:jc w:val="both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Para evitar tautologia, entendo razoável, de forma a consagrar inclusive a Segurança Jurídica nesta Seccional, utilizar como fundamentação a mesma já utilizada pela</w:t>
      </w:r>
      <w:proofErr w:type="gramStart"/>
      <w:r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Pr="000329E4">
        <w:rPr>
          <w:rFonts w:ascii="Arial Narrow" w:hAnsi="Arial Narrow" w:cs="Arial"/>
          <w:b/>
          <w:iCs/>
          <w:sz w:val="24"/>
          <w:szCs w:val="24"/>
        </w:rPr>
        <w:t xml:space="preserve"> </w:t>
      </w:r>
      <w:proofErr w:type="gramEnd"/>
      <w:r>
        <w:rPr>
          <w:rFonts w:ascii="Arial Narrow" w:hAnsi="Arial Narrow" w:cs="Arial"/>
          <w:b/>
          <w:iCs/>
          <w:sz w:val="24"/>
          <w:szCs w:val="24"/>
        </w:rPr>
        <w:t xml:space="preserve">Ilustre Comissão </w:t>
      </w:r>
      <w:r w:rsidRPr="008A4C9D">
        <w:rPr>
          <w:rFonts w:ascii="Arial Narrow" w:eastAsia="Batang" w:hAnsi="Arial Narrow"/>
          <w:b/>
          <w:sz w:val="24"/>
          <w:szCs w:val="24"/>
        </w:rPr>
        <w:t>de Integração e Apoio ao Jovem Advogado</w:t>
      </w:r>
      <w:r w:rsidRPr="000329E4">
        <w:rPr>
          <w:rFonts w:ascii="Arial Narrow" w:hAnsi="Arial Narrow" w:cs="Arial"/>
          <w:b/>
          <w:iCs/>
          <w:sz w:val="24"/>
          <w:szCs w:val="24"/>
        </w:rPr>
        <w:t xml:space="preserve"> </w:t>
      </w:r>
      <w:r>
        <w:rPr>
          <w:rFonts w:ascii="Arial Narrow" w:hAnsi="Arial Narrow" w:cs="Arial"/>
          <w:b/>
          <w:iCs/>
          <w:sz w:val="24"/>
          <w:szCs w:val="24"/>
        </w:rPr>
        <w:t xml:space="preserve">e pela </w:t>
      </w:r>
      <w:r w:rsidRPr="000329E4">
        <w:rPr>
          <w:rFonts w:ascii="Arial Narrow" w:hAnsi="Arial Narrow" w:cs="Arial"/>
          <w:b/>
          <w:iCs/>
          <w:sz w:val="24"/>
          <w:szCs w:val="24"/>
        </w:rPr>
        <w:t>Procurador</w:t>
      </w:r>
      <w:r>
        <w:rPr>
          <w:rFonts w:ascii="Arial Narrow" w:hAnsi="Arial Narrow" w:cs="Arial"/>
          <w:b/>
          <w:iCs/>
          <w:sz w:val="24"/>
          <w:szCs w:val="24"/>
        </w:rPr>
        <w:t>ia Jurídica</w:t>
      </w:r>
      <w:r w:rsidRPr="000329E4">
        <w:rPr>
          <w:rFonts w:ascii="Arial Narrow" w:hAnsi="Arial Narrow" w:cs="Arial"/>
          <w:b/>
          <w:iCs/>
          <w:sz w:val="24"/>
          <w:szCs w:val="24"/>
        </w:rPr>
        <w:t xml:space="preserve"> da OAB/RO</w:t>
      </w:r>
      <w:r>
        <w:rPr>
          <w:rFonts w:ascii="Arial Narrow" w:hAnsi="Arial Narrow" w:cs="Arial"/>
          <w:b/>
          <w:iCs/>
          <w:sz w:val="24"/>
          <w:szCs w:val="24"/>
        </w:rPr>
        <w:t xml:space="preserve"> que, conforme diversos precedentes a respeito do tema proposto, manifestaram-se pela compatibilidade da proposta com o Ordenamento Constitucional, </w:t>
      </w:r>
      <w:r w:rsidRPr="000329E4">
        <w:rPr>
          <w:rFonts w:ascii="Arial Narrow" w:hAnsi="Arial Narrow" w:cs="Arial"/>
          <w:b/>
          <w:i/>
          <w:iCs/>
          <w:sz w:val="24"/>
          <w:szCs w:val="24"/>
        </w:rPr>
        <w:t xml:space="preserve">in </w:t>
      </w:r>
      <w:proofErr w:type="spellStart"/>
      <w:r w:rsidRPr="000329E4">
        <w:rPr>
          <w:rFonts w:ascii="Arial Narrow" w:hAnsi="Arial Narrow" w:cs="Arial"/>
          <w:b/>
          <w:i/>
          <w:iCs/>
          <w:sz w:val="24"/>
          <w:szCs w:val="24"/>
        </w:rPr>
        <w:t>verbis</w:t>
      </w:r>
      <w:proofErr w:type="spellEnd"/>
      <w:r>
        <w:rPr>
          <w:rFonts w:ascii="Arial Narrow" w:hAnsi="Arial Narrow" w:cs="Arial"/>
          <w:b/>
          <w:iCs/>
          <w:sz w:val="24"/>
          <w:szCs w:val="24"/>
        </w:rPr>
        <w:t>:</w:t>
      </w:r>
    </w:p>
    <w:p w:rsidR="008D31E1" w:rsidRPr="00311AFB" w:rsidRDefault="008D31E1" w:rsidP="007D0203">
      <w:pPr>
        <w:spacing w:line="360" w:lineRule="auto"/>
        <w:ind w:right="-852"/>
        <w:jc w:val="both"/>
        <w:rPr>
          <w:rFonts w:ascii="Arial Narrow" w:hAnsi="Arial Narrow"/>
          <w:sz w:val="24"/>
          <w:szCs w:val="24"/>
        </w:rPr>
      </w:pPr>
    </w:p>
    <w:p w:rsidR="008D31E1" w:rsidRDefault="008D31E1" w:rsidP="007D0203">
      <w:pPr>
        <w:pStyle w:val="Padro"/>
        <w:spacing w:line="360" w:lineRule="auto"/>
        <w:ind w:right="-852"/>
        <w:jc w:val="both"/>
        <w:rPr>
          <w:rFonts w:ascii="Arial Narrow" w:hAnsi="Arial Narrow"/>
          <w:b/>
          <w:sz w:val="24"/>
          <w:szCs w:val="24"/>
        </w:rPr>
      </w:pPr>
      <w:r w:rsidRPr="00311AFB">
        <w:rPr>
          <w:rFonts w:ascii="Arial Narrow" w:hAnsi="Arial Narrow"/>
          <w:b/>
          <w:sz w:val="24"/>
          <w:szCs w:val="24"/>
          <w:u w:val="single"/>
        </w:rPr>
        <w:t>SÍNTESE EM ANÁLISE</w:t>
      </w:r>
      <w:r w:rsidRPr="00311AFB">
        <w:rPr>
          <w:rFonts w:ascii="Arial Narrow" w:hAnsi="Arial Narrow"/>
          <w:b/>
          <w:sz w:val="24"/>
          <w:szCs w:val="24"/>
        </w:rPr>
        <w:t>:</w:t>
      </w:r>
    </w:p>
    <w:p w:rsidR="008D31E1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 w:rsidRPr="004A5FAF">
        <w:rPr>
          <w:rFonts w:ascii="Arial Narrow" w:hAnsi="Arial Narrow"/>
          <w:sz w:val="24"/>
          <w:szCs w:val="24"/>
        </w:rPr>
        <w:t xml:space="preserve">A </w:t>
      </w:r>
      <w:r w:rsidRPr="004A5FAF">
        <w:rPr>
          <w:rFonts w:ascii="Arial Narrow" w:eastAsia="Batang" w:hAnsi="Arial Narrow"/>
          <w:sz w:val="24"/>
          <w:szCs w:val="24"/>
        </w:rPr>
        <w:t xml:space="preserve">Comissão de Integração e Apoio ao Jovem Advogado, considerando a Competência descrita no artigo 62, V do Regimento Interno desta Seccional </w:t>
      </w:r>
      <w:r w:rsidRPr="004A5FAF">
        <w:rPr>
          <w:rStyle w:val="Refdenotaderodap"/>
          <w:rFonts w:ascii="Arial Narrow" w:eastAsia="Batang" w:hAnsi="Arial Narrow"/>
          <w:sz w:val="24"/>
          <w:szCs w:val="24"/>
        </w:rPr>
        <w:footnoteReference w:id="1"/>
      </w:r>
      <w:r w:rsidRPr="004A5FAF">
        <w:rPr>
          <w:rFonts w:ascii="Arial Narrow" w:eastAsia="Batang" w:hAnsi="Arial Narrow"/>
          <w:sz w:val="24"/>
          <w:szCs w:val="24"/>
        </w:rPr>
        <w:t>,</w:t>
      </w:r>
      <w:proofErr w:type="gramStart"/>
      <w:r w:rsidRPr="004A5FAF">
        <w:rPr>
          <w:rFonts w:ascii="Arial Narrow" w:eastAsia="Batang" w:hAnsi="Arial Narrow"/>
          <w:sz w:val="24"/>
          <w:szCs w:val="24"/>
        </w:rPr>
        <w:t xml:space="preserve">  </w:t>
      </w:r>
      <w:proofErr w:type="gramEnd"/>
      <w:r w:rsidRPr="004A5FAF">
        <w:rPr>
          <w:rFonts w:ascii="Arial Narrow" w:eastAsia="Batang" w:hAnsi="Arial Narrow"/>
          <w:sz w:val="24"/>
          <w:szCs w:val="24"/>
        </w:rPr>
        <w:t xml:space="preserve">apresentou estudo e projeto minuciosamente realizado </w:t>
      </w:r>
      <w:proofErr w:type="gramStart"/>
      <w:r w:rsidRPr="004A5FAF">
        <w:rPr>
          <w:rFonts w:ascii="Arial Narrow" w:eastAsia="Batang" w:hAnsi="Arial Narrow"/>
          <w:sz w:val="24"/>
          <w:szCs w:val="24"/>
        </w:rPr>
        <w:t>sobre</w:t>
      </w:r>
      <w:proofErr w:type="gramEnd"/>
      <w:r w:rsidRPr="004A5FAF">
        <w:rPr>
          <w:rFonts w:ascii="Arial Narrow" w:eastAsia="Batang" w:hAnsi="Arial Narrow"/>
          <w:sz w:val="24"/>
          <w:szCs w:val="24"/>
        </w:rPr>
        <w:t xml:space="preserve"> o PISO SALARIAL DO ADVOGADO, </w:t>
      </w:r>
      <w:r w:rsidRPr="008A4C9D">
        <w:rPr>
          <w:rFonts w:ascii="Arial Narrow" w:eastAsia="Batang" w:hAnsi="Arial Narrow"/>
          <w:b/>
          <w:sz w:val="24"/>
          <w:szCs w:val="24"/>
        </w:rPr>
        <w:t xml:space="preserve">a fim de que se efetive, pelo Conselho Seccional, sua </w:t>
      </w:r>
      <w:r w:rsidR="008A4C9D" w:rsidRPr="008A4C9D">
        <w:rPr>
          <w:rFonts w:ascii="Arial Narrow" w:eastAsia="Batang" w:hAnsi="Arial Narrow"/>
          <w:b/>
          <w:sz w:val="24"/>
          <w:szCs w:val="24"/>
        </w:rPr>
        <w:t xml:space="preserve">integral </w:t>
      </w:r>
      <w:r w:rsidRPr="008A4C9D">
        <w:rPr>
          <w:rFonts w:ascii="Arial Narrow" w:eastAsia="Batang" w:hAnsi="Arial Narrow"/>
          <w:b/>
          <w:sz w:val="24"/>
          <w:szCs w:val="24"/>
        </w:rPr>
        <w:t>aprovação,</w:t>
      </w:r>
      <w:r w:rsidRPr="004A5FAF">
        <w:rPr>
          <w:rFonts w:ascii="Arial Narrow" w:eastAsia="Batang" w:hAnsi="Arial Narrow"/>
          <w:sz w:val="24"/>
          <w:szCs w:val="24"/>
        </w:rPr>
        <w:t xml:space="preserve"> nos termos dos artigos 58, IX da lei 8.906/94 e artigo 241 do Regulamento Geral da OAB.</w:t>
      </w:r>
    </w:p>
    <w:p w:rsidR="008A4C9D" w:rsidRPr="004A5FAF" w:rsidRDefault="008A4C9D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 w:rsidRPr="00667C5E">
        <w:rPr>
          <w:rFonts w:ascii="Arial Narrow" w:hAnsi="Arial Narrow"/>
        </w:rPr>
        <w:t>Considerando a</w:t>
      </w:r>
      <w:r>
        <w:rPr>
          <w:rFonts w:ascii="Arial Narrow" w:hAnsi="Arial Narrow"/>
        </w:rPr>
        <w:t xml:space="preserve"> relevância e urgência da proposta apresentada pela</w:t>
      </w:r>
      <w:r w:rsidRPr="00D02769">
        <w:rPr>
          <w:rFonts w:ascii="Arial Narrow" w:eastAsia="Batang" w:hAnsi="Arial Narrow"/>
          <w:sz w:val="24"/>
          <w:szCs w:val="24"/>
        </w:rPr>
        <w:t xml:space="preserve"> </w:t>
      </w:r>
      <w:r w:rsidRPr="004A5FAF">
        <w:rPr>
          <w:rFonts w:ascii="Arial Narrow" w:eastAsia="Batang" w:hAnsi="Arial Narrow"/>
          <w:sz w:val="24"/>
          <w:szCs w:val="24"/>
        </w:rPr>
        <w:t>Comissão de Integração e Apoio ao Jovem Advogado</w:t>
      </w:r>
      <w:r>
        <w:rPr>
          <w:rFonts w:ascii="Arial Narrow" w:hAnsi="Arial Narrow"/>
        </w:rPr>
        <w:t xml:space="preserve">, oportunidade em que se busca a efetivação por esta Seccional quanto as iniciativas previstas e propostas no </w:t>
      </w:r>
      <w:r w:rsidRPr="007809ED">
        <w:rPr>
          <w:rFonts w:ascii="Arial Narrow" w:hAnsi="Arial Narrow"/>
          <w:sz w:val="24"/>
          <w:szCs w:val="24"/>
        </w:rPr>
        <w:t xml:space="preserve">Plano de Valorização do Jovem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</w:t>
      </w:r>
      <w:r w:rsidRPr="007809ED">
        <w:rPr>
          <w:rFonts w:ascii="Arial Narrow" w:hAnsi="Arial Narrow"/>
          <w:sz w:val="24"/>
          <w:szCs w:val="24"/>
        </w:rPr>
        <w:t>do já deflagrado pelo Conselho Federal da</w:t>
      </w:r>
      <w:r>
        <w:rPr>
          <w:rFonts w:ascii="Arial Narrow" w:hAnsi="Arial Narrow"/>
          <w:sz w:val="24"/>
          <w:szCs w:val="24"/>
        </w:rPr>
        <w:t xml:space="preserve"> Ordem dos Advogados do Brasil</w:t>
      </w:r>
      <w:r w:rsidRPr="00667C5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 Presidência remeteu o expediente à Procuradoria Jurídica para manifestação e parecer.</w:t>
      </w:r>
    </w:p>
    <w:p w:rsidR="008A4C9D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 w:rsidRPr="004A5FAF">
        <w:rPr>
          <w:rFonts w:ascii="Arial Narrow" w:eastAsia="Batang" w:hAnsi="Arial Narrow"/>
          <w:sz w:val="24"/>
          <w:szCs w:val="24"/>
        </w:rPr>
        <w:lastRenderedPageBreak/>
        <w:t>O projeto consiste em estudo realizado em razão da abordagem do tema pelo Presidente desta S</w:t>
      </w:r>
      <w:r w:rsidR="008A4C9D">
        <w:rPr>
          <w:rFonts w:ascii="Arial Narrow" w:eastAsia="Batang" w:hAnsi="Arial Narrow"/>
          <w:sz w:val="24"/>
          <w:szCs w:val="24"/>
        </w:rPr>
        <w:t>eccional e do Conselho Federal a respeito d</w:t>
      </w:r>
      <w:r w:rsidRPr="004A5FAF">
        <w:rPr>
          <w:rFonts w:ascii="Arial Narrow" w:eastAsia="Batang" w:hAnsi="Arial Narrow"/>
          <w:sz w:val="24"/>
          <w:szCs w:val="24"/>
        </w:rPr>
        <w:t xml:space="preserve">a possibilidade de instauração de um piso salarial para o Advogado empregado. </w:t>
      </w:r>
    </w:p>
    <w:p w:rsidR="008D31E1" w:rsidRPr="004A5FAF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 w:rsidRPr="004A5FAF">
        <w:rPr>
          <w:rFonts w:ascii="Arial Narrow" w:eastAsia="Batang" w:hAnsi="Arial Narrow"/>
          <w:sz w:val="24"/>
          <w:szCs w:val="24"/>
        </w:rPr>
        <w:t>A elaboração do projeto foi aprovada em Reunião Ordinária da Comissão, em 2013, t</w:t>
      </w:r>
      <w:r w:rsidR="008A4C9D">
        <w:rPr>
          <w:rFonts w:ascii="Arial Narrow" w:eastAsia="Batang" w:hAnsi="Arial Narrow"/>
          <w:sz w:val="24"/>
          <w:szCs w:val="24"/>
        </w:rPr>
        <w:t>ratando-se, portanto, de um Est</w:t>
      </w:r>
      <w:r w:rsidRPr="004A5FAF">
        <w:rPr>
          <w:rFonts w:ascii="Arial Narrow" w:eastAsia="Batang" w:hAnsi="Arial Narrow"/>
          <w:sz w:val="24"/>
          <w:szCs w:val="24"/>
        </w:rPr>
        <w:t xml:space="preserve">udo Jurídico, </w:t>
      </w:r>
      <w:r w:rsidRPr="0032768E">
        <w:rPr>
          <w:rFonts w:ascii="Arial Narrow" w:eastAsia="Batang" w:hAnsi="Arial Narrow"/>
          <w:b/>
          <w:sz w:val="24"/>
          <w:szCs w:val="24"/>
        </w:rPr>
        <w:t xml:space="preserve">projetos de piso salarial já aprovados e em andamento em outras </w:t>
      </w:r>
      <w:r w:rsidR="0032768E">
        <w:rPr>
          <w:rFonts w:ascii="Arial Narrow" w:eastAsia="Batang" w:hAnsi="Arial Narrow"/>
          <w:b/>
          <w:sz w:val="24"/>
          <w:szCs w:val="24"/>
        </w:rPr>
        <w:t>S</w:t>
      </w:r>
      <w:r w:rsidRPr="0032768E">
        <w:rPr>
          <w:rFonts w:ascii="Arial Narrow" w:eastAsia="Batang" w:hAnsi="Arial Narrow"/>
          <w:b/>
          <w:sz w:val="24"/>
          <w:szCs w:val="24"/>
        </w:rPr>
        <w:t>eccionais e estudo sobre o mercado de trabalho atual no Brasil e no Estado de Rondônia.</w:t>
      </w:r>
      <w:r w:rsidRPr="004A5FAF">
        <w:rPr>
          <w:rFonts w:ascii="Arial Narrow" w:eastAsia="Batang" w:hAnsi="Arial Narrow"/>
          <w:sz w:val="24"/>
          <w:szCs w:val="24"/>
        </w:rPr>
        <w:t xml:space="preserve"> </w:t>
      </w:r>
    </w:p>
    <w:p w:rsidR="008D31E1" w:rsidRPr="004A5FAF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proofErr w:type="spellStart"/>
      <w:r w:rsidRPr="004A5FAF">
        <w:rPr>
          <w:rFonts w:ascii="Arial Narrow" w:eastAsia="Batang" w:hAnsi="Arial Narrow"/>
          <w:sz w:val="24"/>
          <w:szCs w:val="24"/>
        </w:rPr>
        <w:t>Elabourou-se</w:t>
      </w:r>
      <w:proofErr w:type="spellEnd"/>
      <w:r w:rsidRPr="004A5FAF">
        <w:rPr>
          <w:rFonts w:ascii="Arial Narrow" w:eastAsia="Batang" w:hAnsi="Arial Narrow"/>
          <w:sz w:val="24"/>
          <w:szCs w:val="24"/>
        </w:rPr>
        <w:t xml:space="preserve"> Pesquisa, em que se tratou das espécies de categoria profissional (Conceito Advogado Empregado, Advogado Associado, Advogado Sócio, Características) e os fundamentos de validade a respeito.</w:t>
      </w:r>
    </w:p>
    <w:p w:rsidR="008D31E1" w:rsidRPr="004A5FAF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 w:rsidRPr="004A5FAF">
        <w:rPr>
          <w:rFonts w:ascii="Arial Narrow" w:eastAsia="Batang" w:hAnsi="Arial Narrow"/>
          <w:sz w:val="24"/>
          <w:szCs w:val="24"/>
        </w:rPr>
        <w:t>Quanto ao Advogado associado, ponderam sobre a variação a respeito da participação nos lucros pois, se levarmos em consideração as exaustivas horas de trabalho e, às vezes, as péssimas condições de realizar o trabalho, acabam sendo mal remunerados, e no caso de serem demitidos, saem do escritório sem direitos trabalhistas e nenhuma verba rescisória</w:t>
      </w:r>
    </w:p>
    <w:p w:rsidR="008D31E1" w:rsidRDefault="0032768E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b/>
          <w:sz w:val="24"/>
          <w:szCs w:val="24"/>
          <w:u w:val="single"/>
        </w:rPr>
      </w:pPr>
      <w:proofErr w:type="gramStart"/>
      <w:r>
        <w:rPr>
          <w:rFonts w:ascii="Arial Narrow" w:eastAsia="Batang" w:hAnsi="Arial Narrow"/>
          <w:b/>
          <w:sz w:val="24"/>
          <w:szCs w:val="24"/>
        </w:rPr>
        <w:t>Trataram</w:t>
      </w:r>
      <w:proofErr w:type="gramEnd"/>
      <w:r>
        <w:rPr>
          <w:rFonts w:ascii="Arial Narrow" w:eastAsia="Batang" w:hAnsi="Arial Narrow"/>
          <w:b/>
          <w:sz w:val="24"/>
          <w:szCs w:val="24"/>
        </w:rPr>
        <w:t xml:space="preserve"> minuciosamente </w:t>
      </w:r>
      <w:r w:rsidR="008D31E1">
        <w:rPr>
          <w:rFonts w:ascii="Arial Narrow" w:eastAsia="Batang" w:hAnsi="Arial Narrow"/>
          <w:b/>
          <w:sz w:val="24"/>
          <w:szCs w:val="24"/>
        </w:rPr>
        <w:t xml:space="preserve">da Constitucionalidade do piso salarial do Advogado ser determinado por lei Estadual de Rondônia, de iniciativa do Governador do Estado, oportunidade em que transcreveram o Projeto de lei que tramitou na Assembleia Legislativa do Estado do Ceará, </w:t>
      </w:r>
      <w:r w:rsidR="008D31E1" w:rsidRPr="001A751C">
        <w:rPr>
          <w:rFonts w:ascii="Arial Narrow" w:eastAsia="Batang" w:hAnsi="Arial Narrow"/>
          <w:b/>
          <w:sz w:val="24"/>
          <w:szCs w:val="24"/>
          <w:u w:val="single"/>
        </w:rPr>
        <w:t>citando vários fundamentos favoráveis à Constitucionalidade da norma e precedentes do próprio STF.</w:t>
      </w:r>
    </w:p>
    <w:p w:rsidR="008D31E1" w:rsidRPr="004A5FAF" w:rsidRDefault="0032768E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>Teceram</w:t>
      </w:r>
      <w:r w:rsidR="008D31E1" w:rsidRPr="004A5FAF">
        <w:rPr>
          <w:rFonts w:ascii="Arial Narrow" w:eastAsia="Batang" w:hAnsi="Arial Narrow"/>
          <w:sz w:val="24"/>
          <w:szCs w:val="24"/>
        </w:rPr>
        <w:t xml:space="preserve"> considerações sobre a análise econômica do direito, concluindo pela necessária propositura de um projeto de lei por dois motivos:</w:t>
      </w:r>
    </w:p>
    <w:p w:rsidR="008D31E1" w:rsidRPr="004A5FAF" w:rsidRDefault="008D31E1" w:rsidP="007D0203">
      <w:pPr>
        <w:pStyle w:val="Padro"/>
        <w:numPr>
          <w:ilvl w:val="0"/>
          <w:numId w:val="1"/>
        </w:numPr>
        <w:spacing w:line="360" w:lineRule="auto"/>
        <w:ind w:left="1701" w:right="-852" w:firstLine="0"/>
        <w:jc w:val="both"/>
        <w:rPr>
          <w:rFonts w:ascii="Arial Narrow" w:eastAsia="Batang" w:hAnsi="Arial Narrow"/>
          <w:sz w:val="24"/>
          <w:szCs w:val="24"/>
        </w:rPr>
      </w:pPr>
      <w:r w:rsidRPr="004A5FAF">
        <w:rPr>
          <w:rFonts w:ascii="Arial Narrow" w:eastAsia="Batang" w:hAnsi="Arial Narrow"/>
          <w:sz w:val="24"/>
          <w:szCs w:val="24"/>
        </w:rPr>
        <w:t>Ausência de um sindicato Empresarial correspondente</w:t>
      </w:r>
      <w:proofErr w:type="gramStart"/>
      <w:r w:rsidRPr="004A5FAF">
        <w:rPr>
          <w:rFonts w:ascii="Arial Narrow" w:eastAsia="Batang" w:hAnsi="Arial Narrow"/>
          <w:sz w:val="24"/>
          <w:szCs w:val="24"/>
        </w:rPr>
        <w:t xml:space="preserve">  </w:t>
      </w:r>
      <w:proofErr w:type="gramEnd"/>
      <w:r w:rsidRPr="004A5FAF">
        <w:rPr>
          <w:rFonts w:ascii="Arial Narrow" w:eastAsia="Batang" w:hAnsi="Arial Narrow"/>
          <w:sz w:val="24"/>
          <w:szCs w:val="24"/>
        </w:rPr>
        <w:t>(Sindicato das Sociedades de Empregados/Escritórios de Advocacia, sendo impossível a subscrição de Convenções Coletivas de Trabalho;</w:t>
      </w:r>
    </w:p>
    <w:p w:rsidR="008D31E1" w:rsidRPr="0032768E" w:rsidRDefault="008D31E1" w:rsidP="007D0203">
      <w:pPr>
        <w:pStyle w:val="Padro"/>
        <w:numPr>
          <w:ilvl w:val="0"/>
          <w:numId w:val="1"/>
        </w:numPr>
        <w:spacing w:line="360" w:lineRule="auto"/>
        <w:ind w:left="1701" w:right="-852" w:firstLine="0"/>
        <w:jc w:val="both"/>
        <w:rPr>
          <w:rFonts w:ascii="Arial Narrow" w:eastAsia="Batang" w:hAnsi="Arial Narrow"/>
          <w:b/>
          <w:sz w:val="24"/>
          <w:szCs w:val="24"/>
        </w:rPr>
      </w:pPr>
      <w:r w:rsidRPr="0032768E">
        <w:rPr>
          <w:rFonts w:ascii="Arial Narrow" w:eastAsia="Batang" w:hAnsi="Arial Narrow"/>
          <w:b/>
          <w:sz w:val="24"/>
          <w:szCs w:val="24"/>
        </w:rPr>
        <w:t xml:space="preserve">Inexistência de lei Estadual atendendo a LC n. 103/2000, a qual possibilita que as profissões que não possuam piso salarial </w:t>
      </w:r>
      <w:r w:rsidR="0032768E">
        <w:rPr>
          <w:rFonts w:ascii="Arial Narrow" w:eastAsia="Batang" w:hAnsi="Arial Narrow"/>
          <w:b/>
          <w:sz w:val="24"/>
          <w:szCs w:val="24"/>
        </w:rPr>
        <w:t xml:space="preserve">regulamentadas por lei federal </w:t>
      </w:r>
      <w:r w:rsidRPr="0032768E">
        <w:rPr>
          <w:rFonts w:ascii="Arial Narrow" w:eastAsia="Batang" w:hAnsi="Arial Narrow"/>
          <w:b/>
          <w:sz w:val="24"/>
          <w:szCs w:val="24"/>
        </w:rPr>
        <w:t>possam fazê-lo por iniciativa de lei Estadual oriunda do Poder Executivo;</w:t>
      </w:r>
    </w:p>
    <w:p w:rsidR="008D31E1" w:rsidRPr="004A5FAF" w:rsidRDefault="0032768E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lastRenderedPageBreak/>
        <w:t>Ao final, apresentaram</w:t>
      </w:r>
      <w:r w:rsidR="008D31E1">
        <w:rPr>
          <w:rFonts w:ascii="Arial Narrow" w:eastAsia="Batang" w:hAnsi="Arial Narrow"/>
          <w:sz w:val="24"/>
          <w:szCs w:val="24"/>
        </w:rPr>
        <w:t xml:space="preserve"> proposta de Piso Salarial do Advogado a ser normatizada </w:t>
      </w:r>
      <w:proofErr w:type="gramStart"/>
      <w:r w:rsidR="008D31E1">
        <w:rPr>
          <w:rFonts w:ascii="Arial Narrow" w:eastAsia="Batang" w:hAnsi="Arial Narrow"/>
          <w:sz w:val="24"/>
          <w:szCs w:val="24"/>
        </w:rPr>
        <w:t>pelo Poderes</w:t>
      </w:r>
      <w:proofErr w:type="gramEnd"/>
      <w:r w:rsidR="008D31E1">
        <w:rPr>
          <w:rFonts w:ascii="Arial Narrow" w:eastAsia="Batang" w:hAnsi="Arial Narrow"/>
          <w:sz w:val="24"/>
          <w:szCs w:val="24"/>
        </w:rPr>
        <w:t xml:space="preserve"> Competentes, com a observânci</w:t>
      </w:r>
      <w:r>
        <w:rPr>
          <w:rFonts w:ascii="Arial Narrow" w:eastAsia="Batang" w:hAnsi="Arial Narrow"/>
          <w:sz w:val="24"/>
          <w:szCs w:val="24"/>
        </w:rPr>
        <w:t xml:space="preserve">a de ser o </w:t>
      </w:r>
      <w:r w:rsidR="008D31E1">
        <w:rPr>
          <w:rFonts w:ascii="Arial Narrow" w:eastAsia="Batang" w:hAnsi="Arial Narrow"/>
          <w:sz w:val="24"/>
          <w:szCs w:val="24"/>
        </w:rPr>
        <w:t xml:space="preserve"> Processo Legislativo </w:t>
      </w:r>
      <w:r>
        <w:rPr>
          <w:rFonts w:ascii="Arial Narrow" w:eastAsia="Batang" w:hAnsi="Arial Narrow"/>
          <w:sz w:val="24"/>
          <w:szCs w:val="24"/>
        </w:rPr>
        <w:t xml:space="preserve">deflagrado por </w:t>
      </w:r>
      <w:r w:rsidR="008D31E1">
        <w:rPr>
          <w:rFonts w:ascii="Arial Narrow" w:eastAsia="Batang" w:hAnsi="Arial Narrow"/>
          <w:sz w:val="24"/>
          <w:szCs w:val="24"/>
        </w:rPr>
        <w:t>iniciativa do Governador do Estado</w:t>
      </w:r>
      <w:r w:rsidR="008D31E1" w:rsidRPr="004A5FAF">
        <w:rPr>
          <w:rFonts w:ascii="Arial Narrow" w:eastAsia="Batang" w:hAnsi="Arial Narrow"/>
          <w:sz w:val="24"/>
          <w:szCs w:val="24"/>
        </w:rPr>
        <w:t>;</w:t>
      </w:r>
    </w:p>
    <w:p w:rsidR="0032768E" w:rsidRPr="0032768E" w:rsidRDefault="0032768E" w:rsidP="007D0203">
      <w:pPr>
        <w:shd w:val="clear" w:color="auto" w:fill="FFFFFF"/>
        <w:spacing w:before="100" w:beforeAutospacing="1" w:after="100" w:afterAutospacing="1" w:line="240" w:lineRule="auto"/>
        <w:ind w:right="-852"/>
        <w:jc w:val="both"/>
        <w:outlineLvl w:val="2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</w:pPr>
      <w:r w:rsidRPr="00C9424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É o necessário relatório.</w:t>
      </w:r>
    </w:p>
    <w:p w:rsidR="008D31E1" w:rsidRPr="004E782B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b/>
          <w:sz w:val="24"/>
          <w:szCs w:val="24"/>
        </w:rPr>
      </w:pPr>
      <w:r w:rsidRPr="004E782B">
        <w:rPr>
          <w:rFonts w:ascii="Arial Narrow" w:eastAsia="Batang" w:hAnsi="Arial Narrow"/>
          <w:b/>
          <w:sz w:val="24"/>
          <w:szCs w:val="24"/>
        </w:rPr>
        <w:t xml:space="preserve">Inicialmente, não poderia deixar de tecer elogios ao trabalho desenvolvido pela ilustre Comissão, tratando de interesses </w:t>
      </w:r>
      <w:proofErr w:type="spellStart"/>
      <w:r w:rsidRPr="004E782B">
        <w:rPr>
          <w:rFonts w:ascii="Arial Narrow" w:eastAsia="Batang" w:hAnsi="Arial Narrow"/>
          <w:b/>
          <w:sz w:val="24"/>
          <w:szCs w:val="24"/>
        </w:rPr>
        <w:t>transindividuais</w:t>
      </w:r>
      <w:proofErr w:type="spellEnd"/>
      <w:r w:rsidRPr="004E782B">
        <w:rPr>
          <w:rFonts w:ascii="Arial Narrow" w:eastAsia="Batang" w:hAnsi="Arial Narrow"/>
          <w:b/>
          <w:sz w:val="24"/>
          <w:szCs w:val="24"/>
        </w:rPr>
        <w:t xml:space="preserve"> indubitavelmente importantes não somente para a classe, mas</w:t>
      </w:r>
      <w:r w:rsidR="0032768E">
        <w:rPr>
          <w:rFonts w:ascii="Arial Narrow" w:eastAsia="Batang" w:hAnsi="Arial Narrow"/>
          <w:b/>
          <w:sz w:val="24"/>
          <w:szCs w:val="24"/>
        </w:rPr>
        <w:t>,</w:t>
      </w:r>
      <w:r w:rsidRPr="004E782B">
        <w:rPr>
          <w:rFonts w:ascii="Arial Narrow" w:eastAsia="Batang" w:hAnsi="Arial Narrow"/>
          <w:b/>
          <w:sz w:val="24"/>
          <w:szCs w:val="24"/>
        </w:rPr>
        <w:t xml:space="preserve"> também</w:t>
      </w:r>
      <w:r w:rsidR="0032768E">
        <w:rPr>
          <w:rFonts w:ascii="Arial Narrow" w:eastAsia="Batang" w:hAnsi="Arial Narrow"/>
          <w:b/>
          <w:sz w:val="24"/>
          <w:szCs w:val="24"/>
        </w:rPr>
        <w:t>,</w:t>
      </w:r>
      <w:r w:rsidRPr="004E782B">
        <w:rPr>
          <w:rFonts w:ascii="Arial Narrow" w:eastAsia="Batang" w:hAnsi="Arial Narrow"/>
          <w:b/>
          <w:sz w:val="24"/>
          <w:szCs w:val="24"/>
        </w:rPr>
        <w:t xml:space="preserve"> para a sociedade em geral, destinatária dos serviços prestados na busca da pacificação social. </w:t>
      </w:r>
    </w:p>
    <w:p w:rsidR="008D31E1" w:rsidRPr="007809ED" w:rsidRDefault="008D31E1" w:rsidP="007D0203">
      <w:pPr>
        <w:spacing w:line="360" w:lineRule="auto"/>
        <w:ind w:right="-852"/>
        <w:jc w:val="both"/>
        <w:rPr>
          <w:rFonts w:ascii="Arial Narrow" w:hAnsi="Arial Narrow"/>
          <w:sz w:val="24"/>
          <w:szCs w:val="24"/>
        </w:rPr>
      </w:pPr>
      <w:r w:rsidRPr="007809ED">
        <w:rPr>
          <w:rFonts w:ascii="Arial Narrow" w:hAnsi="Arial Narrow"/>
          <w:sz w:val="24"/>
          <w:szCs w:val="24"/>
        </w:rPr>
        <w:t xml:space="preserve">Diversas Seccionais já debateram e estão a debater o </w:t>
      </w:r>
      <w:r w:rsidRPr="007809ED">
        <w:rPr>
          <w:rStyle w:val="newssearchresult"/>
          <w:rFonts w:ascii="Arial Narrow" w:hAnsi="Arial Narrow"/>
          <w:sz w:val="24"/>
          <w:szCs w:val="24"/>
        </w:rPr>
        <w:t>piso</w:t>
      </w:r>
      <w:r w:rsidRPr="007809ED">
        <w:rPr>
          <w:rFonts w:ascii="Arial Narrow" w:hAnsi="Arial Narrow"/>
          <w:sz w:val="24"/>
          <w:szCs w:val="24"/>
        </w:rPr>
        <w:t xml:space="preserve"> </w:t>
      </w:r>
      <w:r w:rsidRPr="007809ED">
        <w:rPr>
          <w:rStyle w:val="newssearchresult"/>
          <w:rFonts w:ascii="Arial Narrow" w:hAnsi="Arial Narrow"/>
          <w:sz w:val="24"/>
          <w:szCs w:val="24"/>
        </w:rPr>
        <w:t>salarial</w:t>
      </w:r>
      <w:r w:rsidRPr="007809ED">
        <w:rPr>
          <w:rFonts w:ascii="Arial Narrow" w:hAnsi="Arial Narrow"/>
          <w:sz w:val="24"/>
          <w:szCs w:val="24"/>
        </w:rPr>
        <w:t xml:space="preserve"> da advocacia, inclusive em razão do</w:t>
      </w:r>
      <w:proofErr w:type="gramStart"/>
      <w:r w:rsidRPr="007809ED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7809ED">
        <w:rPr>
          <w:rFonts w:ascii="Arial Narrow" w:hAnsi="Arial Narrow"/>
          <w:sz w:val="24"/>
          <w:szCs w:val="24"/>
        </w:rPr>
        <w:t xml:space="preserve">Plano de Valorização do Jovem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</w:t>
      </w:r>
      <w:r w:rsidRPr="007809ED">
        <w:rPr>
          <w:rFonts w:ascii="Arial Narrow" w:hAnsi="Arial Narrow"/>
          <w:sz w:val="24"/>
          <w:szCs w:val="24"/>
        </w:rPr>
        <w:t xml:space="preserve">do já deflagrado pelo Conselho Federal da Ordem dos Advogados do Brasil, oportunidade em que </w:t>
      </w:r>
      <w:r>
        <w:rPr>
          <w:rFonts w:ascii="Arial Narrow" w:hAnsi="Arial Narrow"/>
          <w:sz w:val="24"/>
          <w:szCs w:val="24"/>
        </w:rPr>
        <w:t>se estabeleceu</w:t>
      </w:r>
      <w:r w:rsidRPr="007809ED">
        <w:rPr>
          <w:rFonts w:ascii="Arial Narrow" w:hAnsi="Arial Narrow"/>
          <w:sz w:val="24"/>
          <w:szCs w:val="24"/>
        </w:rPr>
        <w:t xml:space="preserve"> ações conjuntas entre este e todas as Seccionais do Brasil.</w:t>
      </w:r>
    </w:p>
    <w:p w:rsidR="008D31E1" w:rsidRPr="007809ED" w:rsidRDefault="008D31E1" w:rsidP="007D0203">
      <w:pPr>
        <w:spacing w:line="360" w:lineRule="auto"/>
        <w:ind w:right="-852"/>
        <w:jc w:val="both"/>
        <w:rPr>
          <w:rFonts w:ascii="Arial Narrow" w:hAnsi="Arial Narrow"/>
          <w:sz w:val="24"/>
          <w:szCs w:val="24"/>
        </w:rPr>
      </w:pPr>
      <w:r w:rsidRPr="007809ED">
        <w:rPr>
          <w:rStyle w:val="newssearchresult"/>
          <w:rFonts w:ascii="Arial Narrow" w:hAnsi="Arial Narrow"/>
          <w:sz w:val="24"/>
          <w:szCs w:val="24"/>
        </w:rPr>
        <w:t>Piso</w:t>
      </w:r>
      <w:r w:rsidRPr="007809ED">
        <w:rPr>
          <w:rFonts w:ascii="Arial Narrow" w:hAnsi="Arial Narrow"/>
          <w:sz w:val="24"/>
          <w:szCs w:val="24"/>
        </w:rPr>
        <w:t xml:space="preserve"> </w:t>
      </w:r>
      <w:r w:rsidRPr="007809ED">
        <w:rPr>
          <w:rStyle w:val="newssearchresult"/>
          <w:rFonts w:ascii="Arial Narrow" w:hAnsi="Arial Narrow"/>
          <w:sz w:val="24"/>
          <w:szCs w:val="24"/>
        </w:rPr>
        <w:t>salarial</w:t>
      </w:r>
      <w:r w:rsidRPr="007809ED">
        <w:rPr>
          <w:rFonts w:ascii="Arial Narrow" w:hAnsi="Arial Narrow"/>
          <w:sz w:val="24"/>
          <w:szCs w:val="24"/>
        </w:rPr>
        <w:t xml:space="preserve">, defesa das prerrogativas e capacitação profissional são apenas algumas das iniciativas previstas no Plano de Valorização do Jovem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</w:t>
      </w:r>
      <w:r w:rsidRPr="007809ED">
        <w:rPr>
          <w:rFonts w:ascii="Arial Narrow" w:hAnsi="Arial Narrow"/>
          <w:sz w:val="24"/>
          <w:szCs w:val="24"/>
        </w:rPr>
        <w:t>do</w:t>
      </w:r>
      <w:r w:rsidR="0032768E">
        <w:rPr>
          <w:rFonts w:ascii="Arial Narrow" w:hAnsi="Arial Narrow"/>
          <w:sz w:val="24"/>
          <w:szCs w:val="24"/>
        </w:rPr>
        <w:t>.</w:t>
      </w:r>
    </w:p>
    <w:p w:rsidR="008D31E1" w:rsidRPr="007809ED" w:rsidRDefault="008D31E1" w:rsidP="007D0203">
      <w:pPr>
        <w:spacing w:line="360" w:lineRule="auto"/>
        <w:ind w:right="-852"/>
        <w:jc w:val="both"/>
        <w:rPr>
          <w:rFonts w:ascii="Arial Narrow" w:hAnsi="Arial Narrow"/>
          <w:b/>
          <w:sz w:val="24"/>
          <w:szCs w:val="24"/>
        </w:rPr>
      </w:pPr>
      <w:r w:rsidRPr="007809ED">
        <w:rPr>
          <w:rFonts w:ascii="Arial Narrow" w:hAnsi="Arial Narrow"/>
          <w:sz w:val="24"/>
          <w:szCs w:val="24"/>
        </w:rPr>
        <w:t xml:space="preserve">“Cuidar do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</w:t>
      </w:r>
      <w:r w:rsidRPr="007809ED">
        <w:rPr>
          <w:rFonts w:ascii="Arial Narrow" w:hAnsi="Arial Narrow"/>
          <w:sz w:val="24"/>
          <w:szCs w:val="24"/>
        </w:rPr>
        <w:t xml:space="preserve">do de hoje é garantir uma profissão mais valorizada </w:t>
      </w:r>
      <w:r w:rsidR="0032768E">
        <w:rPr>
          <w:rFonts w:ascii="Arial Narrow" w:hAnsi="Arial Narrow"/>
          <w:sz w:val="24"/>
          <w:szCs w:val="24"/>
        </w:rPr>
        <w:t>e conceituada no amanhã”, apontou à época</w:t>
      </w:r>
      <w:r w:rsidRPr="007809ED">
        <w:rPr>
          <w:rFonts w:ascii="Arial Narrow" w:hAnsi="Arial Narrow"/>
          <w:sz w:val="24"/>
          <w:szCs w:val="24"/>
        </w:rPr>
        <w:t xml:space="preserve"> o presidente nacional da OAB, Marcus Vinicius Furtado </w:t>
      </w:r>
      <w:proofErr w:type="spellStart"/>
      <w:r w:rsidRPr="007809ED">
        <w:rPr>
          <w:rFonts w:ascii="Arial Narrow" w:hAnsi="Arial Narrow"/>
          <w:sz w:val="24"/>
          <w:szCs w:val="24"/>
        </w:rPr>
        <w:t>Coêlho</w:t>
      </w:r>
      <w:proofErr w:type="spellEnd"/>
      <w:r w:rsidRPr="007809ED">
        <w:rPr>
          <w:rFonts w:ascii="Arial Narrow" w:hAnsi="Arial Narrow"/>
          <w:sz w:val="24"/>
          <w:szCs w:val="24"/>
        </w:rPr>
        <w:t xml:space="preserve">. “Precisamos valorizado o jovem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</w:t>
      </w:r>
      <w:r w:rsidRPr="007809ED">
        <w:rPr>
          <w:rFonts w:ascii="Arial Narrow" w:hAnsi="Arial Narrow"/>
          <w:sz w:val="24"/>
          <w:szCs w:val="24"/>
        </w:rPr>
        <w:t xml:space="preserve">do” </w:t>
      </w:r>
      <w:r w:rsidRPr="007809ED">
        <w:rPr>
          <w:rFonts w:ascii="Arial Narrow" w:hAnsi="Arial Narrow"/>
          <w:b/>
          <w:sz w:val="24"/>
          <w:szCs w:val="24"/>
        </w:rPr>
        <w:t xml:space="preserve">É um assunto de suma importância para o jovem </w:t>
      </w:r>
      <w:r w:rsidRPr="007809ED">
        <w:rPr>
          <w:rStyle w:val="newssearchresult"/>
          <w:rFonts w:ascii="Arial Narrow" w:hAnsi="Arial Narrow"/>
          <w:b/>
          <w:sz w:val="24"/>
          <w:szCs w:val="24"/>
        </w:rPr>
        <w:t>advoga</w:t>
      </w:r>
      <w:r w:rsidRPr="007809ED">
        <w:rPr>
          <w:rFonts w:ascii="Arial Narrow" w:hAnsi="Arial Narrow"/>
          <w:b/>
          <w:sz w:val="24"/>
          <w:szCs w:val="24"/>
        </w:rPr>
        <w:t>do e é uma questão que precisamos enfrentar com mais força. Atualmente, o jovem é o que mais sofre para ingressar n</w:t>
      </w:r>
      <w:r w:rsidR="0032768E">
        <w:rPr>
          <w:rFonts w:ascii="Arial Narrow" w:hAnsi="Arial Narrow"/>
          <w:b/>
          <w:sz w:val="24"/>
          <w:szCs w:val="24"/>
        </w:rPr>
        <w:t>o mercado de trabalho”, afirmou, à época,</w:t>
      </w:r>
      <w:r w:rsidRPr="007809E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809ED">
        <w:rPr>
          <w:rFonts w:ascii="Arial Narrow" w:hAnsi="Arial Narrow"/>
          <w:b/>
          <w:sz w:val="24"/>
          <w:szCs w:val="24"/>
        </w:rPr>
        <w:t>Valdetário</w:t>
      </w:r>
      <w:proofErr w:type="spellEnd"/>
      <w:r w:rsidRPr="007809ED">
        <w:rPr>
          <w:rFonts w:ascii="Arial Narrow" w:hAnsi="Arial Narrow"/>
          <w:b/>
          <w:sz w:val="24"/>
          <w:szCs w:val="24"/>
        </w:rPr>
        <w:t xml:space="preserve"> Andrade Monteiro, presidente da OAB-CE</w:t>
      </w:r>
      <w:r w:rsidRPr="00D90BD1">
        <w:rPr>
          <w:rFonts w:ascii="Arial Narrow" w:hAnsi="Arial Narrow"/>
          <w:b/>
          <w:sz w:val="24"/>
          <w:szCs w:val="24"/>
        </w:rPr>
        <w:t>.</w:t>
      </w:r>
      <w:r w:rsidRPr="00D90BD1">
        <w:rPr>
          <w:rStyle w:val="Refdenotaderodap"/>
          <w:rFonts w:ascii="Arial Narrow" w:hAnsi="Arial Narrow"/>
          <w:b/>
          <w:sz w:val="24"/>
          <w:szCs w:val="24"/>
        </w:rPr>
        <w:footnoteReference w:id="2"/>
      </w:r>
    </w:p>
    <w:p w:rsidR="008D31E1" w:rsidRPr="007809ED" w:rsidRDefault="008D31E1" w:rsidP="007D0203">
      <w:pPr>
        <w:spacing w:line="360" w:lineRule="auto"/>
        <w:ind w:right="-852"/>
        <w:jc w:val="both"/>
        <w:rPr>
          <w:rFonts w:ascii="Arial Narrow" w:hAnsi="Arial Narrow"/>
          <w:sz w:val="24"/>
          <w:szCs w:val="24"/>
        </w:rPr>
      </w:pPr>
      <w:r w:rsidRPr="007809ED">
        <w:rPr>
          <w:rStyle w:val="newssearchresult"/>
          <w:rFonts w:ascii="Arial Narrow" w:hAnsi="Arial Narrow"/>
          <w:sz w:val="24"/>
          <w:szCs w:val="24"/>
        </w:rPr>
        <w:t>Advogados</w:t>
      </w:r>
      <w:r w:rsidRPr="007809ED">
        <w:rPr>
          <w:rFonts w:ascii="Arial Narrow" w:hAnsi="Arial Narrow"/>
          <w:sz w:val="24"/>
          <w:szCs w:val="24"/>
        </w:rPr>
        <w:t xml:space="preserve"> de outros Estados como Mato Grosso, Minas Gerais e Mato Grosso</w:t>
      </w:r>
      <w:r>
        <w:rPr>
          <w:rFonts w:ascii="Arial Narrow" w:hAnsi="Arial Narrow"/>
          <w:sz w:val="24"/>
          <w:szCs w:val="24"/>
        </w:rPr>
        <w:t xml:space="preserve"> do Sul também apoiam, em suas S</w:t>
      </w:r>
      <w:r w:rsidRPr="007809ED">
        <w:rPr>
          <w:rFonts w:ascii="Arial Narrow" w:hAnsi="Arial Narrow"/>
          <w:sz w:val="24"/>
          <w:szCs w:val="24"/>
        </w:rPr>
        <w:t xml:space="preserve">ecionais, as propostas que estabelecem </w:t>
      </w:r>
      <w:r w:rsidRPr="007809ED">
        <w:rPr>
          <w:rStyle w:val="newssearchresult"/>
          <w:rFonts w:ascii="Arial Narrow" w:hAnsi="Arial Narrow"/>
          <w:sz w:val="24"/>
          <w:szCs w:val="24"/>
        </w:rPr>
        <w:t>pisos</w:t>
      </w:r>
      <w:r w:rsidRPr="007809ED">
        <w:rPr>
          <w:rFonts w:ascii="Arial Narrow" w:hAnsi="Arial Narrow"/>
          <w:sz w:val="24"/>
          <w:szCs w:val="24"/>
        </w:rPr>
        <w:t xml:space="preserve"> </w:t>
      </w:r>
      <w:r w:rsidRPr="007809ED">
        <w:rPr>
          <w:rStyle w:val="newssearchresult"/>
          <w:rFonts w:ascii="Arial Narrow" w:hAnsi="Arial Narrow"/>
          <w:sz w:val="24"/>
          <w:szCs w:val="24"/>
        </w:rPr>
        <w:t>salariais</w:t>
      </w:r>
      <w:r w:rsidRPr="007809ED">
        <w:rPr>
          <w:rFonts w:ascii="Arial Narrow" w:hAnsi="Arial Narrow"/>
          <w:sz w:val="24"/>
          <w:szCs w:val="24"/>
        </w:rPr>
        <w:t xml:space="preserve"> para a categoria.</w:t>
      </w:r>
    </w:p>
    <w:p w:rsidR="008D31E1" w:rsidRPr="007809ED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sz w:val="24"/>
          <w:szCs w:val="24"/>
        </w:rPr>
      </w:pPr>
      <w:r w:rsidRPr="007809ED">
        <w:rPr>
          <w:rFonts w:ascii="Arial Narrow" w:hAnsi="Arial Narrow"/>
          <w:sz w:val="24"/>
          <w:szCs w:val="24"/>
        </w:rPr>
        <w:t>Em 2012, O governador do Distrito Federal, Agnelo Queiroz, sancion</w:t>
      </w:r>
      <w:r w:rsidR="0032768E">
        <w:rPr>
          <w:rFonts w:ascii="Arial Narrow" w:hAnsi="Arial Narrow"/>
          <w:sz w:val="24"/>
          <w:szCs w:val="24"/>
        </w:rPr>
        <w:t>ou</w:t>
      </w:r>
      <w:r w:rsidRPr="007809ED">
        <w:rPr>
          <w:rFonts w:ascii="Arial Narrow" w:hAnsi="Arial Narrow"/>
          <w:sz w:val="24"/>
          <w:szCs w:val="24"/>
        </w:rPr>
        <w:t xml:space="preserve">, na sede da Seccional da Ordem dos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Advogados</w:t>
      </w:r>
      <w:r w:rsidRPr="007809ED">
        <w:rPr>
          <w:rFonts w:ascii="Arial Narrow" w:hAnsi="Arial Narrow"/>
          <w:sz w:val="24"/>
          <w:szCs w:val="24"/>
        </w:rPr>
        <w:t xml:space="preserve"> do Brasil (OAB) do Distrito Federal, o projeto de lei nº 686/11, que institui</w:t>
      </w:r>
      <w:r w:rsidR="0032768E">
        <w:rPr>
          <w:rFonts w:ascii="Arial Narrow" w:hAnsi="Arial Narrow"/>
          <w:sz w:val="24"/>
          <w:szCs w:val="24"/>
        </w:rPr>
        <w:t>u</w:t>
      </w:r>
      <w:r w:rsidRPr="007809ED">
        <w:rPr>
          <w:rFonts w:ascii="Arial Narrow" w:hAnsi="Arial Narrow"/>
          <w:sz w:val="24"/>
          <w:szCs w:val="24"/>
        </w:rPr>
        <w:t xml:space="preserve"> o </w:t>
      </w:r>
      <w:r w:rsidRPr="007809ED">
        <w:rPr>
          <w:rStyle w:val="newssearchresult"/>
          <w:rFonts w:ascii="Arial Narrow" w:hAnsi="Arial Narrow"/>
          <w:sz w:val="24"/>
          <w:szCs w:val="24"/>
        </w:rPr>
        <w:t>piso</w:t>
      </w:r>
      <w:r w:rsidRPr="007809ED">
        <w:rPr>
          <w:rFonts w:ascii="Arial Narrow" w:hAnsi="Arial Narrow"/>
          <w:sz w:val="24"/>
          <w:szCs w:val="24"/>
        </w:rPr>
        <w:t xml:space="preserve"> </w:t>
      </w:r>
      <w:r w:rsidRPr="007809ED">
        <w:rPr>
          <w:rStyle w:val="newssearchresult"/>
          <w:rFonts w:ascii="Arial Narrow" w:hAnsi="Arial Narrow"/>
          <w:sz w:val="24"/>
          <w:szCs w:val="24"/>
        </w:rPr>
        <w:t>salarial</w:t>
      </w:r>
      <w:r w:rsidRPr="007809ED">
        <w:rPr>
          <w:rFonts w:ascii="Arial Narrow" w:hAnsi="Arial Narrow"/>
          <w:sz w:val="24"/>
          <w:szCs w:val="24"/>
        </w:rPr>
        <w:t xml:space="preserve"> dos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advogados</w:t>
      </w:r>
      <w:r w:rsidRPr="007809ED">
        <w:rPr>
          <w:rFonts w:ascii="Arial Narrow" w:hAnsi="Arial Narrow"/>
          <w:sz w:val="24"/>
          <w:szCs w:val="24"/>
        </w:rPr>
        <w:t xml:space="preserve"> empregados no setor privado. A proposta foi aprovada pela Câmara Legislativa do DF no d</w:t>
      </w:r>
      <w:r w:rsidR="0032768E">
        <w:rPr>
          <w:rFonts w:ascii="Arial Narrow" w:hAnsi="Arial Narrow"/>
          <w:sz w:val="24"/>
          <w:szCs w:val="24"/>
        </w:rPr>
        <w:t>ia 14 de dezembro de 2011 e trouxe</w:t>
      </w:r>
      <w:r w:rsidRPr="007809ED">
        <w:rPr>
          <w:rFonts w:ascii="Arial Narrow" w:hAnsi="Arial Narrow"/>
          <w:sz w:val="24"/>
          <w:szCs w:val="24"/>
        </w:rPr>
        <w:t xml:space="preserve"> importantes ganhos à categoria, pois não havia um </w:t>
      </w:r>
      <w:r w:rsidRPr="007809ED">
        <w:rPr>
          <w:rStyle w:val="newssearchresult"/>
          <w:rFonts w:ascii="Arial Narrow" w:hAnsi="Arial Narrow"/>
          <w:sz w:val="24"/>
          <w:szCs w:val="24"/>
        </w:rPr>
        <w:t>piso</w:t>
      </w:r>
      <w:r w:rsidRPr="007809ED">
        <w:rPr>
          <w:rFonts w:ascii="Arial Narrow" w:hAnsi="Arial Narrow"/>
          <w:sz w:val="24"/>
          <w:szCs w:val="24"/>
        </w:rPr>
        <w:t xml:space="preserve"> estabelecido por lei para os </w:t>
      </w:r>
      <w:r w:rsidRPr="007809ED">
        <w:rPr>
          <w:rStyle w:val="newssearchresult"/>
          <w:rFonts w:ascii="Arial Narrow" w:hAnsi="Arial Narrow"/>
          <w:sz w:val="24"/>
          <w:szCs w:val="24"/>
        </w:rPr>
        <w:t>advogados</w:t>
      </w:r>
      <w:r w:rsidRPr="007809ED">
        <w:rPr>
          <w:rFonts w:ascii="Arial Narrow" w:hAnsi="Arial Narrow"/>
          <w:sz w:val="24"/>
          <w:szCs w:val="24"/>
        </w:rPr>
        <w:t>.</w:t>
      </w:r>
    </w:p>
    <w:p w:rsidR="008D31E1" w:rsidRPr="004E782B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b/>
          <w:sz w:val="24"/>
          <w:szCs w:val="24"/>
        </w:rPr>
      </w:pPr>
      <w:r w:rsidRPr="004E782B">
        <w:rPr>
          <w:rFonts w:ascii="Arial Narrow" w:hAnsi="Arial Narrow" w:cs="Arial"/>
          <w:sz w:val="24"/>
          <w:szCs w:val="24"/>
        </w:rPr>
        <w:lastRenderedPageBreak/>
        <w:t>Tratamento a privilegiar a dignidade da advocacia e condições adequadas ao seu desempenho são diretrizes legais que devem ser observadas inclusive quanto às questões remuneratórias da Advocacia, pelo caráter alimentar que possuem.</w:t>
      </w:r>
    </w:p>
    <w:p w:rsidR="0032768E" w:rsidRDefault="008D31E1" w:rsidP="007D0203">
      <w:pPr>
        <w:pStyle w:val="Padro"/>
        <w:spacing w:line="360" w:lineRule="auto"/>
        <w:ind w:right="-852"/>
        <w:jc w:val="both"/>
        <w:rPr>
          <w:rFonts w:ascii="Arial Narrow" w:eastAsia="Batang" w:hAnsi="Arial Narrow"/>
          <w:b/>
          <w:sz w:val="24"/>
          <w:szCs w:val="24"/>
        </w:rPr>
      </w:pPr>
      <w:r>
        <w:rPr>
          <w:rFonts w:ascii="Arial Narrow" w:eastAsia="Batang" w:hAnsi="Arial Narrow"/>
          <w:b/>
          <w:sz w:val="24"/>
          <w:szCs w:val="24"/>
        </w:rPr>
        <w:t xml:space="preserve">Os fundamentos de Constitucionalidade e validade da pretensão manifestada quanto à </w:t>
      </w:r>
      <w:r w:rsidR="00390A81">
        <w:rPr>
          <w:rFonts w:ascii="Arial Narrow" w:eastAsia="Batang" w:hAnsi="Arial Narrow"/>
          <w:b/>
          <w:sz w:val="24"/>
          <w:szCs w:val="24"/>
        </w:rPr>
        <w:t xml:space="preserve">necessidade de </w:t>
      </w:r>
      <w:r>
        <w:rPr>
          <w:rFonts w:ascii="Arial Narrow" w:eastAsia="Batang" w:hAnsi="Arial Narrow"/>
          <w:b/>
          <w:sz w:val="24"/>
          <w:szCs w:val="24"/>
        </w:rPr>
        <w:t xml:space="preserve">normatização </w:t>
      </w:r>
      <w:r w:rsidR="00390A81">
        <w:rPr>
          <w:rFonts w:ascii="Arial Narrow" w:eastAsia="Batang" w:hAnsi="Arial Narrow"/>
          <w:b/>
          <w:sz w:val="24"/>
          <w:szCs w:val="24"/>
        </w:rPr>
        <w:t xml:space="preserve">primária </w:t>
      </w:r>
      <w:r>
        <w:rPr>
          <w:rFonts w:ascii="Arial Narrow" w:eastAsia="Batang" w:hAnsi="Arial Narrow"/>
          <w:b/>
          <w:sz w:val="24"/>
          <w:szCs w:val="24"/>
        </w:rPr>
        <w:t xml:space="preserve">relativas ao piso salarial </w:t>
      </w:r>
      <w:r w:rsidR="007D0203">
        <w:rPr>
          <w:rFonts w:ascii="Arial Narrow" w:eastAsia="Batang" w:hAnsi="Arial Narrow"/>
          <w:b/>
          <w:sz w:val="24"/>
          <w:szCs w:val="24"/>
        </w:rPr>
        <w:t xml:space="preserve">do Advogado </w:t>
      </w:r>
      <w:r>
        <w:rPr>
          <w:rFonts w:ascii="Arial Narrow" w:eastAsia="Batang" w:hAnsi="Arial Narrow"/>
          <w:b/>
          <w:sz w:val="24"/>
          <w:szCs w:val="24"/>
        </w:rPr>
        <w:t>foram minuciosamente de</w:t>
      </w:r>
      <w:r w:rsidR="00390A81">
        <w:rPr>
          <w:rFonts w:ascii="Arial Narrow" w:eastAsia="Batang" w:hAnsi="Arial Narrow"/>
          <w:b/>
          <w:sz w:val="24"/>
          <w:szCs w:val="24"/>
        </w:rPr>
        <w:t xml:space="preserve">talhadas no Estudo apresentado. Sendo assim, para evitar tautologia, os transcrevo integralmente, </w:t>
      </w:r>
      <w:r w:rsidR="00390A81" w:rsidRPr="007D0203">
        <w:rPr>
          <w:rFonts w:ascii="Arial Narrow" w:eastAsia="Batang" w:hAnsi="Arial Narrow"/>
          <w:b/>
          <w:i/>
          <w:sz w:val="24"/>
          <w:szCs w:val="24"/>
        </w:rPr>
        <w:t xml:space="preserve">in </w:t>
      </w:r>
      <w:proofErr w:type="spellStart"/>
      <w:r w:rsidR="00390A81" w:rsidRPr="007D0203">
        <w:rPr>
          <w:rFonts w:ascii="Arial Narrow" w:eastAsia="Batang" w:hAnsi="Arial Narrow"/>
          <w:b/>
          <w:i/>
          <w:sz w:val="24"/>
          <w:szCs w:val="24"/>
        </w:rPr>
        <w:t>verbis</w:t>
      </w:r>
      <w:proofErr w:type="spellEnd"/>
      <w:r w:rsidR="00390A81">
        <w:rPr>
          <w:rFonts w:ascii="Arial Narrow" w:eastAsia="Batang" w:hAnsi="Arial Narrow"/>
          <w:b/>
          <w:sz w:val="24"/>
          <w:szCs w:val="24"/>
        </w:rPr>
        <w:t>:</w:t>
      </w:r>
    </w:p>
    <w:p w:rsidR="007D0203" w:rsidRPr="00287B41" w:rsidRDefault="007D0203" w:rsidP="007D0203">
      <w:pPr>
        <w:pStyle w:val="Ttulo1"/>
        <w:keepNext w:val="0"/>
        <w:widowControl w:val="0"/>
        <w:numPr>
          <w:ilvl w:val="0"/>
          <w:numId w:val="3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0" w:after="200" w:line="360" w:lineRule="auto"/>
        <w:ind w:right="-852" w:firstLine="1418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287B41">
        <w:rPr>
          <w:rFonts w:ascii="Arial Narrow" w:hAnsi="Arial Narrow"/>
          <w:sz w:val="24"/>
          <w:szCs w:val="24"/>
        </w:rPr>
        <w:t>Co</w:t>
      </w:r>
      <w:r w:rsidRPr="00287B41">
        <w:rPr>
          <w:rFonts w:ascii="Arial Narrow" w:hAnsi="Arial Narrow"/>
          <w:spacing w:val="-1"/>
          <w:sz w:val="24"/>
          <w:szCs w:val="24"/>
        </w:rPr>
        <w:t>n</w:t>
      </w:r>
      <w:r w:rsidRPr="00287B41">
        <w:rPr>
          <w:rFonts w:ascii="Arial Narrow" w:hAnsi="Arial Narrow"/>
          <w:sz w:val="24"/>
          <w:szCs w:val="24"/>
        </w:rPr>
        <w:t>sti</w:t>
      </w:r>
      <w:r w:rsidRPr="00287B41">
        <w:rPr>
          <w:rFonts w:ascii="Arial Narrow" w:hAnsi="Arial Narrow"/>
          <w:spacing w:val="-1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uci</w:t>
      </w:r>
      <w:r w:rsidRPr="00287B41">
        <w:rPr>
          <w:rFonts w:ascii="Arial Narrow" w:hAnsi="Arial Narrow"/>
          <w:spacing w:val="-1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nali</w:t>
      </w:r>
      <w:r w:rsidRPr="00287B41">
        <w:rPr>
          <w:rFonts w:ascii="Arial Narrow" w:hAnsi="Arial Narrow"/>
          <w:spacing w:val="-2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ade</w:t>
      </w:r>
      <w:r w:rsidRPr="00287B41">
        <w:rPr>
          <w:rFonts w:ascii="Arial Narrow" w:hAnsi="Arial Narrow"/>
          <w:spacing w:val="1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20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P</w:t>
      </w:r>
      <w:r w:rsidRPr="00287B41">
        <w:rPr>
          <w:rFonts w:ascii="Arial Narrow" w:hAnsi="Arial Narrow"/>
          <w:sz w:val="24"/>
          <w:szCs w:val="24"/>
        </w:rPr>
        <w:t>iso</w:t>
      </w:r>
      <w:r w:rsidRPr="00287B41">
        <w:rPr>
          <w:rFonts w:ascii="Arial Narrow" w:hAnsi="Arial Narrow"/>
          <w:spacing w:val="1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1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Advo</w:t>
      </w:r>
      <w:r w:rsidRPr="00287B41">
        <w:rPr>
          <w:rFonts w:ascii="Arial Narrow" w:hAnsi="Arial Narrow"/>
          <w:spacing w:val="-1"/>
          <w:sz w:val="24"/>
          <w:szCs w:val="24"/>
        </w:rPr>
        <w:t>g</w:t>
      </w:r>
      <w:r w:rsidRPr="00287B41">
        <w:rPr>
          <w:rFonts w:ascii="Arial Narrow" w:hAnsi="Arial Narrow"/>
          <w:sz w:val="24"/>
          <w:szCs w:val="24"/>
        </w:rPr>
        <w:t>ado</w:t>
      </w:r>
      <w:r w:rsidRPr="00287B41">
        <w:rPr>
          <w:rFonts w:ascii="Arial Narrow" w:hAnsi="Arial Narrow"/>
          <w:spacing w:val="1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</w:t>
      </w:r>
      <w:r w:rsidRPr="00287B41">
        <w:rPr>
          <w:rFonts w:ascii="Arial Narrow" w:hAnsi="Arial Narrow"/>
          <w:spacing w:val="-1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r</w:t>
      </w:r>
      <w:r w:rsidRPr="00287B41">
        <w:rPr>
          <w:rFonts w:ascii="Arial Narrow" w:hAnsi="Arial Narrow"/>
          <w:spacing w:val="20"/>
          <w:sz w:val="24"/>
          <w:szCs w:val="24"/>
        </w:rPr>
        <w:t xml:space="preserve"> uma </w:t>
      </w:r>
      <w:r w:rsidRPr="00287B41">
        <w:rPr>
          <w:rFonts w:ascii="Arial Narrow" w:hAnsi="Arial Narrow"/>
          <w:sz w:val="24"/>
          <w:szCs w:val="24"/>
        </w:rPr>
        <w:t>Lei</w:t>
      </w:r>
      <w:r w:rsidRPr="00287B41">
        <w:rPr>
          <w:rFonts w:ascii="Arial Narrow" w:hAnsi="Arial Narrow"/>
          <w:spacing w:val="1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Esta</w:t>
      </w:r>
      <w:r w:rsidRPr="00287B41">
        <w:rPr>
          <w:rFonts w:ascii="Arial Narrow" w:hAnsi="Arial Narrow"/>
          <w:spacing w:val="-1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ual</w:t>
      </w:r>
      <w:r w:rsidRPr="00287B41">
        <w:rPr>
          <w:rFonts w:ascii="Arial Narrow" w:hAnsi="Arial Narrow"/>
          <w:spacing w:val="1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 Rondônia,</w:t>
      </w:r>
      <w:r w:rsidRPr="00287B41">
        <w:rPr>
          <w:rFonts w:ascii="Arial Narrow" w:hAnsi="Arial Narrow"/>
          <w:spacing w:val="2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1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in</w:t>
      </w:r>
      <w:r w:rsidRPr="00287B41">
        <w:rPr>
          <w:rFonts w:ascii="Arial Narrow" w:hAnsi="Arial Narrow"/>
          <w:spacing w:val="-2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ciat</w:t>
      </w:r>
      <w:r w:rsidRPr="00287B41">
        <w:rPr>
          <w:rFonts w:ascii="Arial Narrow" w:hAnsi="Arial Narrow"/>
          <w:spacing w:val="-1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va</w:t>
      </w:r>
      <w:r w:rsidRPr="00287B41">
        <w:rPr>
          <w:rFonts w:ascii="Arial Narrow" w:hAnsi="Arial Narrow"/>
          <w:spacing w:val="1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 Gove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na</w:t>
      </w:r>
      <w:r w:rsidRPr="00287B41">
        <w:rPr>
          <w:rFonts w:ascii="Arial Narrow" w:hAnsi="Arial Narrow"/>
          <w:spacing w:val="-1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or</w:t>
      </w:r>
      <w:r w:rsidRPr="00287B41">
        <w:rPr>
          <w:rFonts w:ascii="Arial Narrow" w:hAnsi="Arial Narrow"/>
          <w:spacing w:val="-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-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Esta</w:t>
      </w:r>
      <w:r w:rsidRPr="00287B41">
        <w:rPr>
          <w:rFonts w:ascii="Arial Narrow" w:hAnsi="Arial Narrow"/>
          <w:spacing w:val="-1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o.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udo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erá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crito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integra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embleia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lati</w:t>
      </w:r>
      <w:r w:rsidRPr="00287B41">
        <w:rPr>
          <w:rFonts w:ascii="Arial Narrow" w:hAnsi="Arial Narrow"/>
          <w:spacing w:val="-3"/>
        </w:rPr>
        <w:t>v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  <w:u w:val="single"/>
        </w:rPr>
        <w:t>E</w:t>
      </w:r>
      <w:r w:rsidRPr="00287B41">
        <w:rPr>
          <w:rFonts w:ascii="Arial Narrow" w:hAnsi="Arial Narrow"/>
          <w:spacing w:val="-2"/>
          <w:u w:val="single"/>
        </w:rPr>
        <w:t>s</w:t>
      </w:r>
      <w:r w:rsidRPr="00287B41">
        <w:rPr>
          <w:rFonts w:ascii="Arial Narrow" w:hAnsi="Arial Narrow"/>
          <w:u w:val="single"/>
        </w:rPr>
        <w:t>tado</w:t>
      </w:r>
      <w:r w:rsidRPr="00287B41">
        <w:rPr>
          <w:rFonts w:ascii="Arial Narrow" w:hAnsi="Arial Narrow"/>
          <w:spacing w:val="9"/>
          <w:u w:val="single"/>
        </w:rPr>
        <w:t xml:space="preserve"> </w:t>
      </w:r>
      <w:r w:rsidRPr="00287B41">
        <w:rPr>
          <w:rFonts w:ascii="Arial Narrow" w:hAnsi="Arial Narrow"/>
          <w:u w:val="single"/>
        </w:rPr>
        <w:t>do</w:t>
      </w:r>
      <w:r w:rsidRPr="00287B41">
        <w:rPr>
          <w:rFonts w:ascii="Arial Narrow" w:hAnsi="Arial Narrow"/>
          <w:spacing w:val="9"/>
          <w:u w:val="single"/>
        </w:rPr>
        <w:t xml:space="preserve"> </w:t>
      </w:r>
      <w:r w:rsidRPr="00287B41">
        <w:rPr>
          <w:rFonts w:ascii="Arial Narrow" w:hAnsi="Arial Narrow"/>
          <w:spacing w:val="-2"/>
          <w:u w:val="single"/>
        </w:rPr>
        <w:t>C</w:t>
      </w:r>
      <w:r w:rsidRPr="00287B41">
        <w:rPr>
          <w:rFonts w:ascii="Arial Narrow" w:hAnsi="Arial Narrow"/>
          <w:u w:val="single"/>
        </w:rPr>
        <w:t>e</w:t>
      </w:r>
      <w:r w:rsidRPr="00287B41">
        <w:rPr>
          <w:rFonts w:ascii="Arial Narrow" w:hAnsi="Arial Narrow"/>
          <w:spacing w:val="1"/>
          <w:u w:val="single"/>
        </w:rPr>
        <w:t>a</w:t>
      </w:r>
      <w:r w:rsidRPr="00287B41">
        <w:rPr>
          <w:rFonts w:ascii="Arial Narrow" w:hAnsi="Arial Narrow"/>
          <w:u w:val="single"/>
        </w:rPr>
        <w:t>rá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uintes</w:t>
      </w:r>
      <w:r w:rsidRPr="00287B41">
        <w:rPr>
          <w:rFonts w:ascii="Arial Narrow" w:hAnsi="Arial Narrow"/>
          <w:spacing w:val="-15"/>
        </w:rPr>
        <w:t xml:space="preserve"> </w:t>
      </w:r>
      <w:r w:rsidRPr="00287B41">
        <w:rPr>
          <w:rFonts w:ascii="Arial Narrow" w:hAnsi="Arial Narrow"/>
        </w:rPr>
        <w:t>ter</w:t>
      </w:r>
      <w:r w:rsidRPr="00287B41">
        <w:rPr>
          <w:rFonts w:ascii="Arial Narrow" w:hAnsi="Arial Narrow"/>
          <w:spacing w:val="-1"/>
        </w:rPr>
        <w:t>m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:</w:t>
      </w:r>
    </w:p>
    <w:p w:rsidR="007D0203" w:rsidRPr="00287B41" w:rsidRDefault="007D0203" w:rsidP="007D0203">
      <w:pPr>
        <w:pStyle w:val="Corpodetexto"/>
        <w:kinsoku w:val="0"/>
        <w:overflowPunct w:val="0"/>
        <w:spacing w:before="77"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“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ucionalid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das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eis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uem</w:t>
      </w:r>
      <w:r w:rsidRPr="00287B41">
        <w:rPr>
          <w:rFonts w:ascii="Arial Narrow" w:hAnsi="Arial Narrow"/>
          <w:spacing w:val="11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rial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adv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mais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tegorias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– Clovis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Ren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Co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arias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cus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obre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  <w:spacing w:val="3"/>
        </w:rPr>
        <w:t>c</w:t>
      </w:r>
      <w:r w:rsidRPr="00287B41">
        <w:rPr>
          <w:rFonts w:ascii="Arial Narrow" w:hAnsi="Arial Narrow"/>
        </w:rPr>
        <w:t>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ucionalid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leis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aduais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ix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alariais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adv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demais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ias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nhou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corpo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ará,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3"/>
        </w:rPr>
        <w:t>p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mente,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após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divulg</w:t>
      </w:r>
      <w:r w:rsidRPr="00287B41">
        <w:rPr>
          <w:rFonts w:ascii="Arial Narrow" w:hAnsi="Arial Narrow"/>
          <w:spacing w:val="-1"/>
        </w:rPr>
        <w:t>a</w:t>
      </w:r>
      <w:r w:rsidRPr="00287B41">
        <w:rPr>
          <w:rFonts w:ascii="Arial Narrow" w:hAnsi="Arial Narrow"/>
        </w:rPr>
        <w:t>ção de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notícia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pelo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eriódi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Ativid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info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mando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Governador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  <w:spacing w:val="2"/>
        </w:rPr>
        <w:t>i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 xml:space="preserve">havia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ancionado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tal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tipo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nor</w:t>
      </w:r>
      <w:r w:rsidRPr="00287B41">
        <w:rPr>
          <w:rFonts w:ascii="Arial Narrow" w:hAnsi="Arial Narrow"/>
          <w:spacing w:val="-2"/>
        </w:rPr>
        <w:t>m</w:t>
      </w:r>
      <w:r w:rsidRPr="00287B41">
        <w:rPr>
          <w:rFonts w:ascii="Arial Narrow" w:hAnsi="Arial Narrow"/>
        </w:rPr>
        <w:t>ativo,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3"/>
        </w:rPr>
        <w:t>S</w:t>
      </w:r>
      <w:r w:rsidRPr="00287B41">
        <w:rPr>
          <w:rFonts w:ascii="Arial Narrow" w:hAnsi="Arial Narrow"/>
        </w:rPr>
        <w:t>ede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  <w:spacing w:val="-3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cio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dem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7"/>
        </w:rPr>
        <w:t>o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-1"/>
        </w:rPr>
        <w:t>a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  <w:spacing w:val="-2"/>
        </w:rPr>
        <w:t>B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il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1"/>
        </w:rPr>
        <w:t>O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B</w:t>
      </w:r>
      <w:r w:rsidRPr="00287B41">
        <w:rPr>
          <w:rFonts w:ascii="Arial Narrow" w:hAnsi="Arial Narrow"/>
        </w:rPr>
        <w:t>)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do Di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ito</w:t>
      </w:r>
      <w:r w:rsidRPr="00287B41">
        <w:rPr>
          <w:rFonts w:ascii="Arial Narrow" w:hAnsi="Arial Narrow"/>
          <w:spacing w:val="-8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ral,</w:t>
      </w:r>
      <w:r w:rsidRPr="00287B41">
        <w:rPr>
          <w:rFonts w:ascii="Arial Narrow" w:hAnsi="Arial Narrow"/>
          <w:spacing w:val="-8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-8"/>
        </w:rPr>
        <w:t xml:space="preserve"> </w:t>
      </w:r>
      <w:r w:rsidRPr="00287B41">
        <w:rPr>
          <w:rFonts w:ascii="Arial Narrow" w:hAnsi="Arial Narrow"/>
        </w:rPr>
        <w:t>06.02.2012.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tadu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oi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ap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ov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pela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Câmara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lati</w:t>
      </w:r>
      <w:r w:rsidRPr="00287B41">
        <w:rPr>
          <w:rFonts w:ascii="Arial Narrow" w:hAnsi="Arial Narrow"/>
          <w:spacing w:val="-3"/>
        </w:rPr>
        <w:t>v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ito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ral,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dia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14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dez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mb</w:t>
      </w:r>
      <w:r w:rsidRPr="00287B41">
        <w:rPr>
          <w:rFonts w:ascii="Arial Narrow" w:hAnsi="Arial Narrow"/>
          <w:spacing w:val="-4"/>
        </w:rPr>
        <w:t>r</w:t>
      </w:r>
      <w:r w:rsidRPr="00287B41">
        <w:rPr>
          <w:rFonts w:ascii="Arial Narrow" w:hAnsi="Arial Narrow"/>
        </w:rPr>
        <w:t>o de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2011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50"/>
        </w:rPr>
        <w:t xml:space="preserve"> </w:t>
      </w:r>
      <w:r w:rsidRPr="00287B41">
        <w:rPr>
          <w:rFonts w:ascii="Arial Narrow" w:hAnsi="Arial Narrow"/>
        </w:rPr>
        <w:t>nº</w:t>
      </w:r>
      <w:r w:rsidRPr="00287B41">
        <w:rPr>
          <w:rFonts w:ascii="Arial Narrow" w:hAnsi="Arial Narrow"/>
          <w:spacing w:val="50"/>
        </w:rPr>
        <w:t xml:space="preserve"> </w:t>
      </w:r>
      <w:r w:rsidRPr="00287B41">
        <w:rPr>
          <w:rFonts w:ascii="Arial Narrow" w:hAnsi="Arial Narrow"/>
        </w:rPr>
        <w:t>686/11),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nand</w:t>
      </w:r>
      <w:r w:rsidRPr="00287B41">
        <w:rPr>
          <w:rFonts w:ascii="Arial Narrow" w:hAnsi="Arial Narrow"/>
          <w:spacing w:val="3"/>
        </w:rPr>
        <w:t>o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apta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50"/>
        </w:rPr>
        <w:t xml:space="preserve"> </w:t>
      </w:r>
      <w:r w:rsidRPr="00287B41">
        <w:rPr>
          <w:rFonts w:ascii="Arial Narrow" w:hAnsi="Arial Narrow"/>
        </w:rPr>
        <w:t>publi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consequ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nte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vigên</w:t>
      </w:r>
      <w:r w:rsidRPr="00287B41">
        <w:rPr>
          <w:rFonts w:ascii="Arial Narrow" w:hAnsi="Arial Narrow"/>
          <w:spacing w:val="-1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ef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á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a impo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a todos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capital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bra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il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ira.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Situaç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 já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pen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 pelo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ó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das Centrais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2"/>
        </w:rPr>
        <w:t>i</w:t>
      </w:r>
      <w:r w:rsidRPr="00287B41">
        <w:rPr>
          <w:rFonts w:ascii="Arial Narrow" w:hAnsi="Arial Narrow"/>
        </w:rPr>
        <w:t>ndicais no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Ce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4"/>
        </w:rPr>
        <w:t>r</w:t>
      </w:r>
      <w:r w:rsidRPr="00287B41">
        <w:rPr>
          <w:rFonts w:ascii="Arial Narrow" w:hAnsi="Arial Narrow"/>
        </w:rPr>
        <w:t>á (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CSEC)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q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eb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te,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-2"/>
        </w:rPr>
        <w:t>es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último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eminário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03.06</w:t>
      </w:r>
      <w:r w:rsidRPr="00287B41">
        <w:rPr>
          <w:rFonts w:ascii="Arial Narrow" w:hAnsi="Arial Narrow"/>
          <w:spacing w:val="-2"/>
        </w:rPr>
        <w:t>.</w:t>
      </w:r>
      <w:r w:rsidRPr="00287B41">
        <w:rPr>
          <w:rFonts w:ascii="Arial Narrow" w:hAnsi="Arial Narrow"/>
        </w:rPr>
        <w:t>2011,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imp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1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5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</w:t>
      </w:r>
      <w:r w:rsidRPr="00287B41">
        <w:rPr>
          <w:rFonts w:ascii="Arial Narrow" w:hAnsi="Arial Narrow"/>
          <w:spacing w:val="-3"/>
        </w:rPr>
        <w:t>a</w:t>
      </w:r>
      <w:r w:rsidRPr="00287B41">
        <w:rPr>
          <w:rFonts w:ascii="Arial Narrow" w:hAnsi="Arial Narrow"/>
        </w:rPr>
        <w:t>l regional,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racional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ente mais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elevado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que 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5"/>
        </w:rPr>
        <w:t>l</w:t>
      </w:r>
      <w:r w:rsidRPr="00287B41">
        <w:rPr>
          <w:rFonts w:ascii="Arial Narrow" w:hAnsi="Arial Narrow"/>
        </w:rPr>
        <w:t>ário mínimo nacional.</w:t>
      </w:r>
      <w:r w:rsidRPr="00287B41">
        <w:rPr>
          <w:rFonts w:ascii="Arial Narrow" w:hAnsi="Arial Narrow"/>
          <w:spacing w:val="-1"/>
        </w:rPr>
        <w:t xml:space="preserve"> F</w:t>
      </w:r>
      <w:r w:rsidRPr="00287B41">
        <w:rPr>
          <w:rFonts w:ascii="Arial Narrow" w:hAnsi="Arial Narrow"/>
        </w:rPr>
        <w:t>ó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que tem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debatedores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membr</w:t>
      </w:r>
      <w:r w:rsidRPr="00287B41">
        <w:rPr>
          <w:rFonts w:ascii="Arial Narrow" w:hAnsi="Arial Narrow"/>
          <w:spacing w:val="1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das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Centrais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Sindic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Mini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tério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  <w:spacing w:val="1"/>
        </w:rPr>
        <w:t>P</w:t>
      </w:r>
      <w:r w:rsidRPr="00287B41">
        <w:rPr>
          <w:rFonts w:ascii="Arial Narrow" w:hAnsi="Arial Narrow"/>
        </w:rPr>
        <w:t>úbli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rabalho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M</w:t>
      </w:r>
      <w:r w:rsidRPr="00287B41">
        <w:rPr>
          <w:rFonts w:ascii="Arial Narrow" w:hAnsi="Arial Narrow"/>
          <w:spacing w:val="1"/>
        </w:rPr>
        <w:t>PT</w:t>
      </w:r>
      <w:r w:rsidRPr="00287B41">
        <w:rPr>
          <w:rFonts w:ascii="Arial Narrow" w:hAnsi="Arial Narrow"/>
        </w:rPr>
        <w:t>),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Coordenadoria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Nacion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l de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iberdade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Sindi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ONAL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S),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Comi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2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Direito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Sindic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OA</w:t>
      </w:r>
      <w:r w:rsidRPr="00287B41">
        <w:rPr>
          <w:rFonts w:ascii="Arial Narrow" w:hAnsi="Arial Narrow"/>
          <w:spacing w:val="-1"/>
        </w:rPr>
        <w:t>B</w:t>
      </w:r>
      <w:r w:rsidRPr="00287B41">
        <w:rPr>
          <w:rFonts w:ascii="Arial Narrow" w:hAnsi="Arial Narrow"/>
          <w:spacing w:val="-3"/>
        </w:rPr>
        <w:t>/</w:t>
      </w:r>
      <w:r w:rsidRPr="00287B41">
        <w:rPr>
          <w:rFonts w:ascii="Arial Narrow" w:hAnsi="Arial Narrow"/>
        </w:rPr>
        <w:t>CE,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GRUPE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1"/>
        </w:rPr>
        <w:t>G</w:t>
      </w:r>
      <w:r w:rsidRPr="00287B41">
        <w:rPr>
          <w:rFonts w:ascii="Arial Narrow" w:hAnsi="Arial Narrow"/>
        </w:rPr>
        <w:t>rupo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tudos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0"/>
        </w:rPr>
        <w:t xml:space="preserve"> 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esa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Direito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rabalho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roces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rabalhis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a),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NETRA</w:t>
      </w:r>
      <w:r w:rsidRPr="00287B41">
        <w:rPr>
          <w:rFonts w:ascii="Arial Narrow" w:hAnsi="Arial Narrow"/>
          <w:spacing w:val="50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uto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tudos</w:t>
      </w:r>
      <w:r w:rsidRPr="00287B41">
        <w:rPr>
          <w:rFonts w:ascii="Arial Narrow" w:hAnsi="Arial Narrow"/>
          <w:spacing w:val="-8"/>
        </w:rPr>
        <w:t xml:space="preserve"> 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rabalhis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-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Sociai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),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dent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outro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Exemplo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</w:rPr>
        <w:t>pode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ve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uido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</w:rPr>
        <w:t>pelos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abalhadores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</w:rPr>
        <w:t>de Rondônia,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lastRenderedPageBreak/>
        <w:t>como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demon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ará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undamentos cons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itucionai</w:t>
      </w:r>
      <w:r w:rsidRPr="00287B41">
        <w:rPr>
          <w:rFonts w:ascii="Arial Narrow" w:hAnsi="Arial Narrow"/>
          <w:spacing w:val="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leg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is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juri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uden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 com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oco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álise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 Supremo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ribunal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(S</w:t>
      </w:r>
      <w:r w:rsidRPr="00287B41">
        <w:rPr>
          <w:rFonts w:ascii="Arial Narrow" w:hAnsi="Arial Narrow"/>
          <w:spacing w:val="-1"/>
        </w:rPr>
        <w:t>TF</w:t>
      </w:r>
      <w:r w:rsidRPr="00287B41">
        <w:rPr>
          <w:rFonts w:ascii="Arial Narrow" w:hAnsi="Arial Narrow"/>
        </w:rPr>
        <w:t>).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eira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tes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acontecimento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rgiram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argumentos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tais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le</w:t>
      </w:r>
      <w:r w:rsidRPr="00287B41">
        <w:rPr>
          <w:rFonts w:ascii="Arial Narrow" w:hAnsi="Arial Narrow"/>
          <w:spacing w:val="2"/>
        </w:rPr>
        <w:t>i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mal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eririam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a 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uição,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endo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ina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quados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ao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denamento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  <w:spacing w:val="-3"/>
        </w:rPr>
        <w:t>j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ídi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b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il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iro,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ce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liter</w:t>
      </w:r>
      <w:r w:rsidRPr="00287B41">
        <w:rPr>
          <w:rFonts w:ascii="Arial Narrow" w:hAnsi="Arial Narrow"/>
          <w:spacing w:val="8"/>
        </w:rPr>
        <w:t>a</w:t>
      </w:r>
      <w:r w:rsidRPr="00287B41">
        <w:rPr>
          <w:rFonts w:ascii="Arial Narrow" w:hAnsi="Arial Narrow"/>
        </w:rPr>
        <w:t>li</w:t>
      </w:r>
      <w:r w:rsidRPr="00287B41">
        <w:rPr>
          <w:rFonts w:ascii="Arial Narrow" w:hAnsi="Arial Narrow"/>
          <w:spacing w:val="-2"/>
        </w:rPr>
        <w:t>d</w:t>
      </w:r>
      <w:r w:rsidRPr="00287B41">
        <w:rPr>
          <w:rFonts w:ascii="Arial Narrow" w:hAnsi="Arial Narrow"/>
        </w:rPr>
        <w:t>ade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2</w:t>
      </w:r>
      <w:r w:rsidRPr="00287B41">
        <w:rPr>
          <w:rFonts w:ascii="Arial Narrow" w:hAnsi="Arial Narrow"/>
          <w:spacing w:val="-2"/>
        </w:rPr>
        <w:t>2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/88.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out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  <w:spacing w:val="2"/>
        </w:rPr>
        <w:t>b</w:t>
      </w:r>
      <w:r w:rsidRPr="00287B41">
        <w:rPr>
          <w:rFonts w:ascii="Arial Narrow" w:hAnsi="Arial Narrow"/>
        </w:rPr>
        <w:t>anda,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ba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eoria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Direitos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undamentai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giram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co</w:t>
      </w:r>
      <w:r w:rsidRPr="00287B41">
        <w:rPr>
          <w:rFonts w:ascii="Arial Narrow" w:hAnsi="Arial Narrow"/>
          <w:spacing w:val="2"/>
        </w:rPr>
        <w:t>r</w:t>
      </w:r>
      <w:r w:rsidRPr="00287B41">
        <w:rPr>
          <w:rFonts w:ascii="Arial Narrow" w:hAnsi="Arial Narrow"/>
        </w:rPr>
        <w:t>rentes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everando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dire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tos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ociais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cons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itucionalizados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podem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ampli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pela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via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le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r em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nda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uição,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2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havendo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impedime</w:t>
      </w:r>
      <w:r w:rsidRPr="00287B41">
        <w:rPr>
          <w:rFonts w:ascii="Arial Narrow" w:hAnsi="Arial Narrow"/>
          <w:spacing w:val="3"/>
        </w:rPr>
        <w:t>n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aboração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is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nor</w:t>
      </w:r>
      <w:r w:rsidRPr="00287B41">
        <w:rPr>
          <w:rFonts w:ascii="Arial Narrow" w:hAnsi="Arial Narrow"/>
          <w:spacing w:val="-2"/>
        </w:rPr>
        <w:t>m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ando à 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 de 1998, o 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 7º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põe que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ão direitos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rabalh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dores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banos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ru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além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out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  <w:spacing w:val="2"/>
        </w:rPr>
        <w:t>q</w:t>
      </w:r>
      <w:r w:rsidRPr="00287B41">
        <w:rPr>
          <w:rFonts w:ascii="Arial Narrow" w:hAnsi="Arial Narrow"/>
        </w:rPr>
        <w:t>ue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vi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melhoria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ua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condiç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ocial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op</w:t>
      </w:r>
      <w:r w:rsidRPr="00287B41">
        <w:rPr>
          <w:rFonts w:ascii="Arial Narrow" w:hAnsi="Arial Narrow"/>
          <w:spacing w:val="1"/>
        </w:rPr>
        <w:t>o</w:t>
      </w:r>
      <w:r w:rsidRPr="00287B41">
        <w:rPr>
          <w:rFonts w:ascii="Arial Narrow" w:hAnsi="Arial Narrow"/>
        </w:rPr>
        <w:t>rcional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à exten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-2"/>
        </w:rPr>
        <w:t>l</w:t>
      </w:r>
      <w:r w:rsidRPr="00287B41">
        <w:rPr>
          <w:rFonts w:ascii="Arial Narrow" w:hAnsi="Arial Narrow"/>
        </w:rPr>
        <w:t>exida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(inci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V).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qual,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imeira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vi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ta,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opesado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22,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1"/>
        </w:rPr>
        <w:t>I</w:t>
      </w:r>
      <w:r w:rsidRPr="00287B41">
        <w:rPr>
          <w:rFonts w:ascii="Arial Narrow" w:hAnsi="Arial Narrow"/>
        </w:rPr>
        <w:t xml:space="preserve">,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ine,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também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va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ob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tá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ulo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iteral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ix</w:t>
      </w:r>
      <w:r w:rsidRPr="00287B41">
        <w:rPr>
          <w:rFonts w:ascii="Arial Narrow" w:hAnsi="Arial Narrow"/>
          <w:spacing w:val="-1"/>
        </w:rPr>
        <w:t>a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arial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por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lei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adual,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a vez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erido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igo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ciplina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te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iv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tivamente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Uni</w:t>
      </w:r>
      <w:r w:rsidRPr="00287B41">
        <w:rPr>
          <w:rFonts w:ascii="Arial Narrow" w:hAnsi="Arial Narrow"/>
          <w:spacing w:val="4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legislar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obre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direito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  <w:spacing w:val="2"/>
        </w:rPr>
        <w:t>d</w:t>
      </w:r>
      <w:r w:rsidRPr="00287B41">
        <w:rPr>
          <w:rFonts w:ascii="Arial Narrow" w:hAnsi="Arial Narrow"/>
        </w:rPr>
        <w:t>o 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abalho.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Ent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óprio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  <w:spacing w:val="1"/>
        </w:rPr>
        <w:t>P</w:t>
      </w:r>
      <w:r w:rsidRPr="00287B41">
        <w:rPr>
          <w:rFonts w:ascii="Arial Narrow" w:hAnsi="Arial Narrow"/>
        </w:rPr>
        <w:t>oder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uinte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iginário,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ap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imor</w:t>
      </w:r>
      <w:r w:rsidRPr="00287B41">
        <w:rPr>
          <w:rFonts w:ascii="Arial Narrow" w:hAnsi="Arial Narrow"/>
          <w:spacing w:val="-1"/>
        </w:rPr>
        <w:t>o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22,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modo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que,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no parágrafo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único,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abel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leis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complem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>ares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podem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auto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izar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tados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legislar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"/>
        </w:rPr>
        <w:t>b</w:t>
      </w:r>
      <w:r w:rsidRPr="00287B41">
        <w:rPr>
          <w:rFonts w:ascii="Arial Narrow" w:hAnsi="Arial Narrow"/>
        </w:rPr>
        <w:t>re ques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ões espe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ífic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atérias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relacio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adas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ao t</w:t>
      </w:r>
      <w:r w:rsidRPr="00287B41">
        <w:rPr>
          <w:rFonts w:ascii="Arial Narrow" w:hAnsi="Arial Narrow"/>
          <w:spacing w:val="-2"/>
        </w:rPr>
        <w:t>ra</w:t>
      </w:r>
      <w:r w:rsidRPr="00287B41">
        <w:rPr>
          <w:rFonts w:ascii="Arial Narrow" w:hAnsi="Arial Narrow"/>
        </w:rPr>
        <w:t>balho.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iteralmente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pod</w:t>
      </w:r>
      <w:r w:rsidRPr="00287B41">
        <w:rPr>
          <w:rFonts w:ascii="Arial Narrow" w:hAnsi="Arial Narrow"/>
          <w:spacing w:val="4"/>
        </w:rPr>
        <w:t>e</w:t>
      </w:r>
      <w:r w:rsidRPr="00287B41">
        <w:rPr>
          <w:rFonts w:ascii="Arial Narrow" w:hAnsi="Arial Narrow"/>
          <w:spacing w:val="-3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ob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ervar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itivo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“Lei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complementar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  <w:spacing w:val="-3"/>
        </w:rPr>
        <w:t>p</w:t>
      </w:r>
      <w:r w:rsidRPr="00287B41">
        <w:rPr>
          <w:rFonts w:ascii="Arial Narrow" w:hAnsi="Arial Narrow"/>
        </w:rPr>
        <w:t>oderá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auto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izar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legislar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obre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ques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ões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específic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das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matérias relaciona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nes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 xml:space="preserve">e 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igo.”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complementar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auto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izando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tados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o D</w:t>
      </w:r>
      <w:r w:rsidRPr="00287B41">
        <w:rPr>
          <w:rFonts w:ascii="Arial Narrow" w:hAnsi="Arial Narrow"/>
          <w:spacing w:val="2"/>
        </w:rPr>
        <w:t>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ito</w:t>
      </w:r>
      <w:r w:rsidRPr="00287B41">
        <w:rPr>
          <w:rFonts w:ascii="Arial Narrow" w:hAnsi="Arial Narrow"/>
          <w:spacing w:val="-1"/>
        </w:rPr>
        <w:t xml:space="preserve"> 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uírem 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 xml:space="preserve">o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a que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7º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ral,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por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apli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parágrafo único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eu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22,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en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rou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vigor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ntar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nº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103,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14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julho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2000)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ain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na g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tão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1"/>
        </w:rPr>
        <w:t>d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idente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Fernando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H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ique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ardo</w:t>
      </w:r>
      <w:r w:rsidRPr="00287B41">
        <w:rPr>
          <w:rFonts w:ascii="Arial Narrow" w:hAnsi="Arial Narrow"/>
          <w:spacing w:val="-3"/>
        </w:rPr>
        <w:t>s</w:t>
      </w:r>
      <w:r w:rsidRPr="00287B41">
        <w:rPr>
          <w:rFonts w:ascii="Arial Narrow" w:hAnsi="Arial Narrow"/>
        </w:rPr>
        <w:t>o.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Public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Diário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ic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17.7</w:t>
      </w:r>
      <w:r w:rsidRPr="00287B41">
        <w:rPr>
          <w:rFonts w:ascii="Arial Narrow" w:hAnsi="Arial Narrow"/>
          <w:spacing w:val="-2"/>
        </w:rPr>
        <w:t>.</w:t>
      </w:r>
      <w:r w:rsidRPr="00287B41">
        <w:rPr>
          <w:rFonts w:ascii="Arial Narrow" w:hAnsi="Arial Narrow"/>
        </w:rPr>
        <w:t>2000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texto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nº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103</w:t>
      </w:r>
      <w:r w:rsidRPr="00287B41">
        <w:rPr>
          <w:rFonts w:ascii="Arial Narrow" w:hAnsi="Arial Narrow"/>
          <w:spacing w:val="3"/>
        </w:rPr>
        <w:t>/</w:t>
      </w:r>
      <w:r w:rsidRPr="00287B41">
        <w:rPr>
          <w:rFonts w:ascii="Arial Narrow" w:hAnsi="Arial Narrow"/>
        </w:rPr>
        <w:t>2000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á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ciplin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tados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ri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ic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auto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izados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uir,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medi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nte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de ini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iati</w:t>
      </w:r>
      <w:r w:rsidRPr="00287B41">
        <w:rPr>
          <w:rFonts w:ascii="Arial Narrow" w:hAnsi="Arial Narrow"/>
          <w:spacing w:val="-3"/>
        </w:rPr>
        <w:t>v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oder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Executivo,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"/>
        </w:rPr>
        <w:t xml:space="preserve"> 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trata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 V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7º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2"/>
        </w:rPr>
        <w:t>i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empregados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não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tenh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inido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 xml:space="preserve">lei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ral,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conve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ou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o</w:t>
      </w:r>
      <w:r w:rsidRPr="00287B41">
        <w:rPr>
          <w:rFonts w:ascii="Arial Narrow" w:hAnsi="Arial Narrow"/>
        </w:rPr>
        <w:t>rdo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coletivo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1º,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caput,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103/200</w:t>
      </w:r>
      <w:r w:rsidRPr="00287B41">
        <w:rPr>
          <w:rFonts w:ascii="Arial Narrow" w:hAnsi="Arial Narrow"/>
          <w:spacing w:val="-3"/>
        </w:rPr>
        <w:t>0</w:t>
      </w:r>
      <w:r w:rsidRPr="00287B41">
        <w:rPr>
          <w:rFonts w:ascii="Arial Narrow" w:hAnsi="Arial Narrow"/>
        </w:rPr>
        <w:t>).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limites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quanto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lab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ração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gislativa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alariais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pelos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ados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-1"/>
        </w:rPr>
        <w:t>e</w:t>
      </w:r>
      <w:r w:rsidRPr="00287B41">
        <w:rPr>
          <w:rFonts w:ascii="Arial Narrow" w:hAnsi="Arial Narrow"/>
        </w:rPr>
        <w:t>rado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confo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me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nº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300/2000,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  <w:spacing w:val="3"/>
        </w:rPr>
        <w:t>a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quanto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ao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período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pa</w:t>
      </w:r>
      <w:r w:rsidRPr="00287B41">
        <w:rPr>
          <w:rFonts w:ascii="Arial Narrow" w:hAnsi="Arial Narrow"/>
          <w:spacing w:val="1"/>
        </w:rPr>
        <w:t>r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exercício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rela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aos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ervidores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lastRenderedPageBreak/>
        <w:t>públi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os municipais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(art.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1</w:t>
      </w:r>
      <w:r w:rsidRPr="00287B41">
        <w:rPr>
          <w:rFonts w:ascii="Arial Narrow" w:hAnsi="Arial Narrow"/>
          <w:spacing w:val="-1"/>
        </w:rPr>
        <w:t>º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§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1º,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103/00).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im,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auto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izaç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ata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lei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erida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não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poderá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exercida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undo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ano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-2"/>
        </w:rPr>
        <w:t xml:space="preserve"> 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verific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eleição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  <w:spacing w:val="-3"/>
        </w:rPr>
        <w:t>p</w:t>
      </w:r>
      <w:r w:rsidRPr="00287B41">
        <w:rPr>
          <w:rFonts w:ascii="Arial Narrow" w:hAnsi="Arial Narrow"/>
        </w:rPr>
        <w:t>ara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cargos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Gov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rnador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tados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Dis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ri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 xml:space="preserve">o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 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Deputados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tadu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is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itai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;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relaç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3"/>
        </w:rPr>
        <w:t>e</w:t>
      </w:r>
      <w:r w:rsidRPr="00287B41">
        <w:rPr>
          <w:rFonts w:ascii="Arial Narrow" w:hAnsi="Arial Narrow"/>
        </w:rPr>
        <w:t>muneraç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ervidores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públi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municipais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L</w:t>
      </w:r>
      <w:r w:rsidRPr="00287B41">
        <w:rPr>
          <w:rFonts w:ascii="Arial Narrow" w:hAnsi="Arial Narrow"/>
        </w:rPr>
        <w:t>C 103/00,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1º,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§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1º,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  <w:spacing w:val="-1"/>
        </w:rPr>
        <w:t>II</w:t>
      </w:r>
      <w:r w:rsidRPr="00287B41">
        <w:rPr>
          <w:rFonts w:ascii="Arial Narrow" w:hAnsi="Arial Narrow"/>
        </w:rPr>
        <w:t>).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</w:rPr>
        <w:t>dinâmica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5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ontecimento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54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54"/>
        </w:rPr>
        <w:t xml:space="preserve"> </w:t>
      </w:r>
      <w:r w:rsidRPr="00287B41">
        <w:rPr>
          <w:rFonts w:ascii="Arial Narrow" w:hAnsi="Arial Narrow"/>
        </w:rPr>
        <w:t>Supremo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ribunal</w:t>
      </w:r>
      <w:r w:rsidRPr="00287B41">
        <w:rPr>
          <w:rFonts w:ascii="Arial Narrow" w:hAnsi="Arial Narrow"/>
          <w:spacing w:val="5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54"/>
        </w:rPr>
        <w:t xml:space="preserve"> </w:t>
      </w:r>
      <w:r w:rsidRPr="00287B41">
        <w:rPr>
          <w:rFonts w:ascii="Arial Narrow" w:hAnsi="Arial Narrow"/>
        </w:rPr>
        <w:t>já analisou</w:t>
      </w:r>
      <w:r w:rsidRPr="00287B41">
        <w:rPr>
          <w:rFonts w:ascii="Arial Narrow" w:hAnsi="Arial Narrow"/>
          <w:spacing w:val="53"/>
        </w:rPr>
        <w:t xml:space="preserve"> </w:t>
      </w:r>
      <w:r w:rsidRPr="00287B41">
        <w:rPr>
          <w:rFonts w:ascii="Arial Narrow" w:hAnsi="Arial Narrow"/>
        </w:rPr>
        <w:t>a in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ucionalid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lgumas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leis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aduais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quanto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ao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o,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devid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mente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elaboradas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pelos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 xml:space="preserve">ados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Oc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ião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reconhec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cons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itucionalid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e,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nos</w:t>
      </w:r>
      <w:r w:rsidRPr="00287B41">
        <w:rPr>
          <w:rFonts w:ascii="Arial Narrow" w:hAnsi="Arial Narrow"/>
          <w:spacing w:val="58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51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ADI</w:t>
      </w:r>
      <w:r w:rsidRPr="00287B41">
        <w:rPr>
          <w:rFonts w:ascii="Arial Narrow" w:hAnsi="Arial Narrow"/>
          <w:spacing w:val="50"/>
        </w:rPr>
        <w:t xml:space="preserve"> </w:t>
      </w:r>
      <w:r w:rsidRPr="00287B41">
        <w:rPr>
          <w:rFonts w:ascii="Arial Narrow" w:hAnsi="Arial Narrow"/>
        </w:rPr>
        <w:t>4432/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R,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4364/S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ADI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4375</w:t>
      </w:r>
      <w:r w:rsidRPr="00287B41">
        <w:rPr>
          <w:rFonts w:ascii="Arial Narrow" w:hAnsi="Arial Narrow"/>
          <w:spacing w:val="-3"/>
        </w:rPr>
        <w:t>/</w:t>
      </w:r>
      <w:r w:rsidRPr="00287B41">
        <w:rPr>
          <w:rFonts w:ascii="Arial Narrow" w:hAnsi="Arial Narrow"/>
        </w:rPr>
        <w:t>RJ,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5"/>
        </w:rPr>
        <w:t>t</w:t>
      </w:r>
      <w:r w:rsidRPr="00287B41">
        <w:rPr>
          <w:rFonts w:ascii="Arial Narrow" w:hAnsi="Arial Narrow"/>
        </w:rPr>
        <w:t>odas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julgadas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pelo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ribunal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leno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1"/>
        </w:rPr>
        <w:t>TF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dent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outra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exemplo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mais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rec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nte,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ribunal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leno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1"/>
        </w:rPr>
        <w:t>TF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ADI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4432/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R,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teve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relator o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Mini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Dias</w:t>
      </w:r>
      <w:r w:rsidRPr="00287B41">
        <w:rPr>
          <w:rFonts w:ascii="Arial Narrow" w:hAnsi="Arial Narrow"/>
          <w:spacing w:val="-4"/>
        </w:rPr>
        <w:t xml:space="preserve"> </w:t>
      </w:r>
      <w:proofErr w:type="spellStart"/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ff</w:t>
      </w:r>
      <w:r w:rsidRPr="00287B41">
        <w:rPr>
          <w:rFonts w:ascii="Arial Narrow" w:hAnsi="Arial Narrow"/>
        </w:rPr>
        <w:t>oli</w:t>
      </w:r>
      <w:proofErr w:type="spellEnd"/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2"/>
        </w:rPr>
        <w:t>j</w:t>
      </w:r>
      <w:r w:rsidRPr="00287B41">
        <w:rPr>
          <w:rFonts w:ascii="Arial Narrow" w:hAnsi="Arial Narrow"/>
        </w:rPr>
        <w:t>ulgado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28.</w:t>
      </w:r>
      <w:r w:rsidRPr="00287B41">
        <w:rPr>
          <w:rFonts w:ascii="Arial Narrow" w:hAnsi="Arial Narrow"/>
          <w:spacing w:val="-2"/>
        </w:rPr>
        <w:t>0</w:t>
      </w:r>
      <w:r w:rsidRPr="00287B41">
        <w:rPr>
          <w:rFonts w:ascii="Arial Narrow" w:hAnsi="Arial Narrow"/>
        </w:rPr>
        <w:t>4.2011,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2"/>
        </w:rPr>
        <w:t>u</w:t>
      </w:r>
      <w:r w:rsidRPr="00287B41">
        <w:rPr>
          <w:rFonts w:ascii="Arial Narrow" w:hAnsi="Arial Narrow"/>
        </w:rPr>
        <w:t>bli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ado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02</w:t>
      </w:r>
      <w:r w:rsidRPr="00287B41">
        <w:rPr>
          <w:rFonts w:ascii="Arial Narrow" w:hAnsi="Arial Narrow"/>
          <w:spacing w:val="-2"/>
        </w:rPr>
        <w:t>.</w:t>
      </w:r>
      <w:r w:rsidRPr="00287B41">
        <w:rPr>
          <w:rFonts w:ascii="Arial Narrow" w:hAnsi="Arial Narrow"/>
        </w:rPr>
        <w:t>09.2011,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  <w:spacing w:val="-2"/>
        </w:rPr>
        <w:t>es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1"/>
        </w:rPr>
        <w:t>ca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e: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1"/>
        </w:rPr>
        <w:t>M</w:t>
      </w:r>
      <w:r w:rsidRPr="00287B41">
        <w:rPr>
          <w:rFonts w:ascii="Arial Narrow" w:hAnsi="Arial Narrow"/>
        </w:rPr>
        <w:t>EN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A.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direta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cons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itucionalid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e.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 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araná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abele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valores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  <w:spacing w:val="3"/>
        </w:rPr>
        <w:t>a</w:t>
      </w:r>
      <w:r w:rsidRPr="00287B41">
        <w:rPr>
          <w:rFonts w:ascii="Arial Narrow" w:hAnsi="Arial Narrow"/>
        </w:rPr>
        <w:t>larial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no âmbito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11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C.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Ale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 violaç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aos</w:t>
      </w:r>
      <w:r w:rsidRPr="00287B41">
        <w:rPr>
          <w:rFonts w:ascii="Arial Narrow" w:hAnsi="Arial Narrow"/>
          <w:spacing w:val="19"/>
        </w:rPr>
        <w:t xml:space="preserve"> </w:t>
      </w:r>
      <w:proofErr w:type="spellStart"/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ts</w:t>
      </w:r>
      <w:proofErr w:type="spellEnd"/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7º,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5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V;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8º,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ci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1"/>
        </w:rPr>
        <w:t>II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;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114,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§ 2º;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170,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  <w:spacing w:val="1"/>
        </w:rPr>
        <w:t>V</w:t>
      </w:r>
      <w:r w:rsidRPr="00287B41">
        <w:rPr>
          <w:rFonts w:ascii="Arial Narrow" w:hAnsi="Arial Narrow"/>
          <w:spacing w:val="-1"/>
        </w:rPr>
        <w:t>III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uição.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Inexi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tên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-1"/>
        </w:rPr>
        <w:t>e</w:t>
      </w:r>
      <w:r w:rsidRPr="00287B41">
        <w:rPr>
          <w:rFonts w:ascii="Arial Narrow" w:hAnsi="Arial Narrow"/>
        </w:rPr>
        <w:t>nte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671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análise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é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lhante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 xml:space="preserve">das </w:t>
      </w:r>
      <w:proofErr w:type="spellStart"/>
      <w:r w:rsidRPr="00287B41">
        <w:rPr>
          <w:rFonts w:ascii="Arial Narrow" w:hAnsi="Arial Narrow"/>
        </w:rPr>
        <w:t>AD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s</w:t>
      </w:r>
      <w:proofErr w:type="spellEnd"/>
      <w:r w:rsidRPr="00287B41">
        <w:rPr>
          <w:rFonts w:ascii="Arial Narrow" w:hAnsi="Arial Narrow"/>
        </w:rPr>
        <w:t xml:space="preserve"> nº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4.375/</w:t>
      </w:r>
      <w:r w:rsidRPr="00287B41">
        <w:rPr>
          <w:rFonts w:ascii="Arial Narrow" w:hAnsi="Arial Narrow"/>
          <w:spacing w:val="1"/>
        </w:rPr>
        <w:t>R</w:t>
      </w:r>
      <w:r w:rsidRPr="00287B41">
        <w:rPr>
          <w:rFonts w:ascii="Arial Narrow" w:hAnsi="Arial Narrow"/>
          <w:spacing w:val="-4"/>
        </w:rPr>
        <w:t>J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4.391/</w:t>
      </w:r>
      <w:r w:rsidRPr="00287B41">
        <w:rPr>
          <w:rFonts w:ascii="Arial Narrow" w:hAnsi="Arial Narrow"/>
          <w:spacing w:val="1"/>
        </w:rPr>
        <w:t>R</w:t>
      </w:r>
      <w:r w:rsidRPr="00287B41">
        <w:rPr>
          <w:rFonts w:ascii="Arial Narrow" w:hAnsi="Arial Narrow"/>
        </w:rPr>
        <w:t>J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4.364</w:t>
      </w:r>
      <w:r w:rsidRPr="00287B41">
        <w:rPr>
          <w:rFonts w:ascii="Arial Narrow" w:hAnsi="Arial Narrow"/>
          <w:spacing w:val="-3"/>
        </w:rPr>
        <w:t>/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3"/>
        </w:rPr>
        <w:t>e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ntemente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ju</w:t>
      </w:r>
      <w:r w:rsidRPr="00287B41">
        <w:rPr>
          <w:rFonts w:ascii="Arial Narrow" w:hAnsi="Arial Narrow"/>
          <w:spacing w:val="-2"/>
        </w:rPr>
        <w:t>l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das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pelo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lenário de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Co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te,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declarou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cons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itucionalid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das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leis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do 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Rio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J</w:t>
      </w:r>
      <w:r w:rsidRPr="00287B41">
        <w:rPr>
          <w:rFonts w:ascii="Arial Narrow" w:hAnsi="Arial Narrow"/>
          <w:spacing w:val="2"/>
        </w:rPr>
        <w:t>a</w:t>
      </w:r>
      <w:r w:rsidRPr="00287B41">
        <w:rPr>
          <w:rFonts w:ascii="Arial Narrow" w:hAnsi="Arial Narrow"/>
        </w:rPr>
        <w:t>neiro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Santa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Catarina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na par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ix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vam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não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tendo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veri</w:t>
      </w:r>
      <w:r w:rsidRPr="00287B41">
        <w:rPr>
          <w:rFonts w:ascii="Arial Narrow" w:hAnsi="Arial Narrow"/>
          <w:spacing w:val="-2"/>
        </w:rPr>
        <w:t>f</w:t>
      </w:r>
      <w:r w:rsidRPr="00287B41">
        <w:rPr>
          <w:rFonts w:ascii="Arial Narrow" w:hAnsi="Arial Narrow"/>
        </w:rPr>
        <w:t>ica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 a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ron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aos</w:t>
      </w:r>
      <w:r w:rsidRPr="00287B41">
        <w:rPr>
          <w:rFonts w:ascii="Arial Narrow" w:hAnsi="Arial Narrow"/>
          <w:spacing w:val="-4"/>
        </w:rPr>
        <w:t xml:space="preserve"> </w:t>
      </w:r>
      <w:proofErr w:type="spellStart"/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ts</w:t>
      </w:r>
      <w:proofErr w:type="spellEnd"/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5º,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caput (p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incípio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onomia);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7º,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2"/>
        </w:rPr>
        <w:t>X</w:t>
      </w:r>
      <w:r w:rsidRPr="00287B41">
        <w:rPr>
          <w:rFonts w:ascii="Arial Narrow" w:hAnsi="Arial Narrow"/>
        </w:rPr>
        <w:t>XV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;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8</w:t>
      </w:r>
      <w:r w:rsidRPr="00287B41">
        <w:rPr>
          <w:rFonts w:ascii="Arial Narrow" w:hAnsi="Arial Narrow"/>
          <w:spacing w:val="-3"/>
        </w:rPr>
        <w:t>º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 xml:space="preserve">, </w:t>
      </w:r>
      <w:r w:rsidRPr="00287B41">
        <w:rPr>
          <w:rFonts w:ascii="Arial Narrow" w:hAnsi="Arial Narrow"/>
          <w:spacing w:val="-1"/>
        </w:rPr>
        <w:t>II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;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114,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§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2º,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odos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769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ara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á,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ano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2</w:t>
      </w:r>
      <w:r w:rsidRPr="00287B41">
        <w:rPr>
          <w:rFonts w:ascii="Arial Narrow" w:hAnsi="Arial Narrow"/>
          <w:spacing w:val="-2"/>
        </w:rPr>
        <w:t>0</w:t>
      </w:r>
      <w:r w:rsidRPr="00287B41">
        <w:rPr>
          <w:rFonts w:ascii="Arial Narrow" w:hAnsi="Arial Narrow"/>
        </w:rPr>
        <w:t>06,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uindo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alariais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50"/>
        </w:rPr>
        <w:t xml:space="preserve"> </w:t>
      </w:r>
      <w:r w:rsidRPr="00287B41">
        <w:rPr>
          <w:rFonts w:ascii="Arial Narrow" w:hAnsi="Arial Narrow"/>
        </w:rPr>
        <w:t>âmbito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aque</w:t>
      </w:r>
      <w:r w:rsidRPr="00287B41">
        <w:rPr>
          <w:rFonts w:ascii="Arial Narrow" w:hAnsi="Arial Narrow"/>
          <w:spacing w:val="-2"/>
        </w:rPr>
        <w:t>l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do,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o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ba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Compl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mentar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nº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  <w:spacing w:val="-3"/>
        </w:rPr>
        <w:t>1</w:t>
      </w:r>
      <w:r w:rsidRPr="00287B41">
        <w:rPr>
          <w:rFonts w:ascii="Arial Narrow" w:hAnsi="Arial Narrow"/>
        </w:rPr>
        <w:t>03/200</w:t>
      </w:r>
      <w:r w:rsidRPr="00287B41">
        <w:rPr>
          <w:rFonts w:ascii="Arial Narrow" w:hAnsi="Arial Narrow"/>
          <w:spacing w:val="-2"/>
        </w:rPr>
        <w:t>0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contemplando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</w:t>
      </w:r>
      <w:r w:rsidRPr="00287B41">
        <w:rPr>
          <w:rFonts w:ascii="Arial Narrow" w:hAnsi="Arial Narrow"/>
          <w:spacing w:val="-3"/>
        </w:rPr>
        <w:t>h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atuam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div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ativid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des</w:t>
      </w:r>
      <w:r w:rsidRPr="00287B41">
        <w:rPr>
          <w:rFonts w:ascii="Arial Narrow" w:hAnsi="Arial Narrow"/>
          <w:spacing w:val="-8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mentos</w:t>
      </w:r>
      <w:r w:rsidRPr="00287B41">
        <w:rPr>
          <w:rFonts w:ascii="Arial Narrow" w:hAnsi="Arial Narrow"/>
          <w:spacing w:val="-8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onômicos.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[...].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683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>ên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</w:rPr>
        <w:t>legis</w:t>
      </w:r>
      <w:r w:rsidRPr="00287B41">
        <w:rPr>
          <w:rFonts w:ascii="Arial Narrow" w:hAnsi="Arial Narrow"/>
          <w:spacing w:val="1"/>
        </w:rPr>
        <w:t>l</w:t>
      </w:r>
      <w:r w:rsidRPr="00287B41">
        <w:rPr>
          <w:rFonts w:ascii="Arial Narrow" w:hAnsi="Arial Narrow"/>
        </w:rPr>
        <w:t>at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va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ara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á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ix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r 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decorre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Complementar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º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103,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2000,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mediante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qu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União,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valend</w:t>
      </w:r>
      <w:r w:rsidRPr="00287B41">
        <w:rPr>
          <w:rFonts w:ascii="Arial Narrow" w:hAnsi="Arial Narrow"/>
          <w:spacing w:val="3"/>
        </w:rPr>
        <w:t>o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no 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22,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parágrafo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único,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Car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  <w:spacing w:val="-1"/>
        </w:rPr>
        <w:t>M</w:t>
      </w:r>
      <w:r w:rsidRPr="00287B41">
        <w:rPr>
          <w:rFonts w:ascii="Arial Narrow" w:hAnsi="Arial Narrow"/>
        </w:rPr>
        <w:t>aior,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deleg</w:t>
      </w:r>
      <w:r w:rsidRPr="00287B41">
        <w:rPr>
          <w:rFonts w:ascii="Arial Narrow" w:hAnsi="Arial Narrow"/>
          <w:spacing w:val="-2"/>
        </w:rPr>
        <w:t>o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aos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tados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ao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ri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tên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para in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uir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empregados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não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tenh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mínimo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inido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lei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ral,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conven</w:t>
      </w:r>
      <w:r w:rsidRPr="00287B41">
        <w:rPr>
          <w:rFonts w:ascii="Arial Narrow" w:hAnsi="Arial Narrow"/>
          <w:spacing w:val="1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 xml:space="preserve">acordo coletivo  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 xml:space="preserve">de  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b</w:t>
      </w:r>
      <w:r w:rsidRPr="00287B41">
        <w:rPr>
          <w:rFonts w:ascii="Arial Narrow" w:hAnsi="Arial Narrow"/>
        </w:rPr>
        <w:t xml:space="preserve">alho.  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rat</w:t>
      </w:r>
      <w:r w:rsidRPr="00287B41">
        <w:rPr>
          <w:rFonts w:ascii="Arial Narrow" w:hAnsi="Arial Narrow"/>
          <w:spacing w:val="3"/>
        </w:rPr>
        <w:t>a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 xml:space="preserve">e  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 xml:space="preserve">de  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 xml:space="preserve">lei  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 xml:space="preserve">adual  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q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e consub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ex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mplo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típico</w:t>
      </w:r>
      <w:r w:rsidRPr="00287B41">
        <w:rPr>
          <w:rFonts w:ascii="Arial Narrow" w:hAnsi="Arial Narrow"/>
          <w:spacing w:val="2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x</w:t>
      </w:r>
      <w:r w:rsidRPr="00287B41">
        <w:rPr>
          <w:rFonts w:ascii="Arial Narrow" w:hAnsi="Arial Narrow"/>
        </w:rPr>
        <w:t>erc</w:t>
      </w:r>
      <w:r w:rsidRPr="00287B41">
        <w:rPr>
          <w:rFonts w:ascii="Arial Narrow" w:hAnsi="Arial Narrow"/>
          <w:spacing w:val="-2"/>
        </w:rPr>
        <w:t>í</w:t>
      </w:r>
      <w:r w:rsidRPr="00287B41">
        <w:rPr>
          <w:rFonts w:ascii="Arial Narrow" w:hAnsi="Arial Narrow"/>
        </w:rPr>
        <w:t>cio,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pe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o legislador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rado,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  <w:spacing w:val="1"/>
        </w:rPr>
        <w:t>d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igura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tên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lastRenderedPageBreak/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iv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3"/>
        </w:rPr>
        <w:t>v</w:t>
      </w:r>
      <w:r w:rsidRPr="00287B41">
        <w:rPr>
          <w:rFonts w:ascii="Arial Narrow" w:hAnsi="Arial Narrow"/>
        </w:rPr>
        <w:t>a deleg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704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adual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ixou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quat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nív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is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"/>
        </w:rPr>
        <w:t>l</w:t>
      </w:r>
      <w:r w:rsidRPr="00287B41">
        <w:rPr>
          <w:rFonts w:ascii="Arial Narrow" w:hAnsi="Arial Narrow"/>
        </w:rPr>
        <w:t>arial,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o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ba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udos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realiz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pelo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  <w:spacing w:val="2"/>
        </w:rPr>
        <w:t>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uto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aranaense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envolvimento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Econ</w:t>
      </w:r>
      <w:r w:rsidRPr="00287B41">
        <w:rPr>
          <w:rFonts w:ascii="Arial Narrow" w:hAnsi="Arial Narrow"/>
          <w:spacing w:val="-2"/>
        </w:rPr>
        <w:t>ô</w:t>
      </w:r>
      <w:r w:rsidRPr="00287B41">
        <w:rPr>
          <w:rFonts w:ascii="Arial Narrow" w:hAnsi="Arial Narrow"/>
        </w:rPr>
        <w:t>mico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Social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ARD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S),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tendo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erên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andes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upos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Ocup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cionais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1"/>
        </w:rPr>
        <w:t>G</w:t>
      </w:r>
      <w:r w:rsidRPr="00287B41">
        <w:rPr>
          <w:rFonts w:ascii="Arial Narrow" w:hAnsi="Arial Narrow"/>
        </w:rPr>
        <w:t>GO)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categor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-7"/>
        </w:rPr>
        <w:t xml:space="preserve"> </w:t>
      </w:r>
      <w:r w:rsidRPr="00287B41">
        <w:rPr>
          <w:rFonts w:ascii="Arial Narrow" w:hAnsi="Arial Narrow"/>
        </w:rPr>
        <w:t>pro</w:t>
      </w:r>
      <w:r w:rsidRPr="00287B41">
        <w:rPr>
          <w:rFonts w:ascii="Arial Narrow" w:hAnsi="Arial Narrow"/>
          <w:spacing w:val="-2"/>
        </w:rPr>
        <w:t>f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ionais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definidos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na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Cla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ific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  <w:spacing w:val="-2"/>
        </w:rPr>
        <w:t>B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il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ira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Ocup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çõ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(CB</w:t>
      </w:r>
      <w:r w:rsidRPr="00287B41">
        <w:rPr>
          <w:rFonts w:ascii="Arial Narrow" w:hAnsi="Arial Narrow"/>
          <w:spacing w:val="-1"/>
        </w:rPr>
        <w:t>O</w:t>
      </w:r>
      <w:r w:rsidRPr="00287B41">
        <w:rPr>
          <w:rFonts w:ascii="Arial Narrow" w:hAnsi="Arial Narrow"/>
        </w:rPr>
        <w:t>),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2"/>
        </w:rPr>
        <w:t>se</w:t>
      </w:r>
      <w:r w:rsidRPr="00287B41">
        <w:rPr>
          <w:rFonts w:ascii="Arial Narrow" w:hAnsi="Arial Narrow"/>
        </w:rPr>
        <w:t>nvolvida pelo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Mini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tério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rabalho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Emp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(</w:t>
      </w:r>
      <w:r w:rsidRPr="00287B41">
        <w:rPr>
          <w:rFonts w:ascii="Arial Narrow" w:hAnsi="Arial Narrow"/>
          <w:spacing w:val="-2"/>
        </w:rPr>
        <w:t>MT</w:t>
      </w:r>
      <w:r w:rsidRPr="00287B41">
        <w:rPr>
          <w:rFonts w:ascii="Arial Narrow" w:hAnsi="Arial Narrow"/>
        </w:rPr>
        <w:t>E).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762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lei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impugn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2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ende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incípio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pleno emprego.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Ao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contrário,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  <w:spacing w:val="2"/>
        </w:rPr>
        <w:t>a</w:t>
      </w:r>
      <w:r w:rsidRPr="00287B41">
        <w:rPr>
          <w:rFonts w:ascii="Arial Narrow" w:hAnsi="Arial Narrow"/>
        </w:rPr>
        <w:t>larial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region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l vi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a,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exatamen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>e, reduzir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igualdades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ociai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o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erindo 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ote</w:t>
      </w:r>
      <w:r w:rsidRPr="00287B41">
        <w:rPr>
          <w:rFonts w:ascii="Arial Narrow" w:hAnsi="Arial Narrow"/>
          <w:spacing w:val="1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aos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abalhadores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ando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eles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melhores condiçõ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673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ato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lei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adual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não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ter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excluído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eus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efe</w:t>
      </w:r>
      <w:r w:rsidRPr="00287B41">
        <w:rPr>
          <w:rFonts w:ascii="Arial Narrow" w:hAnsi="Arial Narrow"/>
          <w:spacing w:val="1"/>
        </w:rPr>
        <w:t>i</w:t>
      </w:r>
      <w:r w:rsidRPr="00287B41">
        <w:rPr>
          <w:rFonts w:ascii="Arial Narrow" w:hAnsi="Arial Narrow"/>
        </w:rPr>
        <w:t>tos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 hipóte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deter</w:t>
      </w:r>
      <w:r w:rsidRPr="00287B41">
        <w:rPr>
          <w:rFonts w:ascii="Arial Narrow" w:hAnsi="Arial Narrow"/>
          <w:spacing w:val="-1"/>
        </w:rPr>
        <w:t>m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4"/>
        </w:rPr>
        <w:t>a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ídio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coleti</w:t>
      </w:r>
      <w:r w:rsidRPr="00287B41">
        <w:rPr>
          <w:rFonts w:ascii="Arial Narrow" w:hAnsi="Arial Narrow"/>
          <w:spacing w:val="-2"/>
        </w:rPr>
        <w:t>v</w:t>
      </w:r>
      <w:r w:rsidRPr="00287B41">
        <w:rPr>
          <w:rFonts w:ascii="Arial Narrow" w:hAnsi="Arial Narrow"/>
        </w:rPr>
        <w:t>o não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viola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er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nor</w:t>
      </w:r>
      <w:r w:rsidRPr="00287B41">
        <w:rPr>
          <w:rFonts w:ascii="Arial Narrow" w:hAnsi="Arial Narrow"/>
          <w:spacing w:val="-2"/>
        </w:rPr>
        <w:t>m</w:t>
      </w:r>
      <w:r w:rsidRPr="00287B41">
        <w:rPr>
          <w:rFonts w:ascii="Arial Narrow" w:hAnsi="Arial Narrow"/>
        </w:rPr>
        <w:t>ativo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Ju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tiça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-3"/>
        </w:rPr>
        <w:t>b</w:t>
      </w:r>
      <w:r w:rsidRPr="00287B41">
        <w:rPr>
          <w:rFonts w:ascii="Arial Narrow" w:hAnsi="Arial Narrow"/>
        </w:rPr>
        <w:t>alho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(ar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114,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§ 2º,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 xml:space="preserve">da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1"/>
        </w:rPr>
        <w:t>M</w:t>
      </w:r>
      <w:r w:rsidRPr="00287B41">
        <w:rPr>
          <w:rFonts w:ascii="Arial Narrow" w:hAnsi="Arial Narrow"/>
        </w:rPr>
        <w:t>aior</w:t>
      </w:r>
      <w:r w:rsidRPr="00287B41">
        <w:rPr>
          <w:rFonts w:ascii="Arial Narrow" w:hAnsi="Arial Narrow"/>
          <w:spacing w:val="-2"/>
        </w:rPr>
        <w:t>)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A lei atuou nos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exatos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nto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nos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da auto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izaç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7"/>
        </w:rPr>
        <w:t xml:space="preserve"> </w:t>
      </w:r>
      <w:r w:rsidRPr="00287B41">
        <w:rPr>
          <w:rFonts w:ascii="Arial Narrow" w:hAnsi="Arial Narrow"/>
        </w:rPr>
        <w:t>conferida</w:t>
      </w:r>
      <w:r w:rsidRPr="00287B41">
        <w:rPr>
          <w:rFonts w:ascii="Arial Narrow" w:hAnsi="Arial Narrow"/>
          <w:spacing w:val="-7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8"/>
        </w:rPr>
        <w:t xml:space="preserve"> </w:t>
      </w:r>
      <w:r w:rsidRPr="00287B41">
        <w:rPr>
          <w:rFonts w:ascii="Arial Narrow" w:hAnsi="Arial Narrow"/>
        </w:rPr>
        <w:t>dele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7"/>
        </w:rPr>
        <w:t xml:space="preserve"> 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lativa.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676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im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mante</w:t>
      </w:r>
      <w:r w:rsidRPr="00287B41">
        <w:rPr>
          <w:rFonts w:ascii="Arial Narrow" w:hAnsi="Arial Narrow"/>
          <w:spacing w:val="1"/>
        </w:rPr>
        <w:t>r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  <w:spacing w:val="2"/>
        </w:rPr>
        <w:t>i</w:t>
      </w:r>
      <w:r w:rsidRPr="00287B41">
        <w:rPr>
          <w:rFonts w:ascii="Arial Narrow" w:hAnsi="Arial Narrow"/>
        </w:rPr>
        <w:t>ncentivo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nego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co</w:t>
      </w:r>
      <w:r w:rsidRPr="00287B41">
        <w:rPr>
          <w:rFonts w:ascii="Arial Narrow" w:hAnsi="Arial Narrow"/>
          <w:spacing w:val="-2"/>
        </w:rPr>
        <w:t>l</w:t>
      </w:r>
      <w:r w:rsidRPr="00287B41">
        <w:rPr>
          <w:rFonts w:ascii="Arial Narrow" w:hAnsi="Arial Narrow"/>
        </w:rPr>
        <w:t>etiva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(ar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7º,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XXV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/88),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alariais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regionais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omente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erão 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abelecidos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por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lei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queles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não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haja conven</w:t>
      </w:r>
      <w:r w:rsidRPr="00287B41">
        <w:rPr>
          <w:rFonts w:ascii="Arial Narrow" w:hAnsi="Arial Narrow"/>
          <w:spacing w:val="1"/>
        </w:rPr>
        <w:t>ç</w:t>
      </w:r>
      <w:r w:rsidRPr="00287B41">
        <w:rPr>
          <w:rFonts w:ascii="Arial Narrow" w:hAnsi="Arial Narrow"/>
        </w:rPr>
        <w:t>ão ou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acordo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oletivo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abalho. As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entid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indi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ais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continu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rão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3"/>
        </w:rPr>
        <w:t>p</w:t>
      </w:r>
      <w:r w:rsidRPr="00287B41">
        <w:rPr>
          <w:rFonts w:ascii="Arial Narrow" w:hAnsi="Arial Narrow"/>
        </w:rPr>
        <w:t>odendo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atuar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nas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ne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ociaçõ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coletiva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peitado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  <w:spacing w:val="3"/>
        </w:rPr>
        <w:t>p</w:t>
      </w:r>
      <w:r w:rsidRPr="00287B41">
        <w:rPr>
          <w:rFonts w:ascii="Arial Narrow" w:hAnsi="Arial Narrow"/>
        </w:rPr>
        <w:t>atamar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mínimo leg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lmen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12"/>
        </w:rPr>
        <w:t xml:space="preserve"> 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ado.</w:t>
      </w:r>
    </w:p>
    <w:p w:rsidR="007D0203" w:rsidRPr="00287B41" w:rsidRDefault="007D0203" w:rsidP="007D0203">
      <w:pPr>
        <w:pStyle w:val="Corpodetexto"/>
        <w:numPr>
          <w:ilvl w:val="0"/>
          <w:numId w:val="7"/>
        </w:numPr>
        <w:tabs>
          <w:tab w:val="left" w:pos="2940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direta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incon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ucionalid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julga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 impr</w:t>
      </w:r>
      <w:r w:rsidRPr="00287B41">
        <w:rPr>
          <w:rFonts w:ascii="Arial Narrow" w:hAnsi="Arial Narrow"/>
          <w:spacing w:val="-1"/>
        </w:rPr>
        <w:t>o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dente.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(de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"/>
        </w:rPr>
        <w:t>u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e)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spacing w:val="2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mo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pa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o,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3"/>
        </w:rPr>
        <w:t>c</w:t>
      </w:r>
      <w:r w:rsidRPr="00287B41">
        <w:rPr>
          <w:rFonts w:ascii="Arial Narrow" w:hAnsi="Arial Narrow"/>
        </w:rPr>
        <w:t>riação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nor</w:t>
      </w:r>
      <w:r w:rsidRPr="00287B41">
        <w:rPr>
          <w:rFonts w:ascii="Arial Narrow" w:hAnsi="Arial Narrow"/>
          <w:spacing w:val="-2"/>
        </w:rPr>
        <w:t>m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ipul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ndo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advo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já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vem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endo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debatido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incentivado</w:t>
      </w:r>
      <w:r w:rsidRPr="00287B41">
        <w:rPr>
          <w:rFonts w:ascii="Arial Narrow" w:hAnsi="Arial Narrow"/>
          <w:spacing w:val="47"/>
        </w:rPr>
        <w:t xml:space="preserve"> </w:t>
      </w:r>
      <w:r w:rsidRPr="00287B41">
        <w:rPr>
          <w:rFonts w:ascii="Arial Narrow" w:hAnsi="Arial Narrow"/>
        </w:rPr>
        <w:t>inclu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ive</w:t>
      </w:r>
      <w:r w:rsidRPr="00287B41">
        <w:rPr>
          <w:rFonts w:ascii="Arial Narrow" w:hAnsi="Arial Narrow"/>
          <w:spacing w:val="53"/>
        </w:rPr>
        <w:t xml:space="preserve"> </w:t>
      </w:r>
      <w:r w:rsidRPr="00287B41">
        <w:rPr>
          <w:rFonts w:ascii="Arial Narrow" w:hAnsi="Arial Narrow"/>
        </w:rPr>
        <w:t>pelo</w:t>
      </w:r>
      <w:r w:rsidRPr="00287B41">
        <w:rPr>
          <w:rFonts w:ascii="Arial Narrow" w:hAnsi="Arial Narrow"/>
          <w:spacing w:val="48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 xml:space="preserve">elho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ederal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dem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Advogados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  <w:spacing w:val="-2"/>
        </w:rPr>
        <w:t>B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il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  <w:spacing w:val="-1"/>
        </w:rPr>
        <w:t>(</w:t>
      </w:r>
      <w:r w:rsidRPr="00287B41">
        <w:rPr>
          <w:rFonts w:ascii="Arial Narrow" w:hAnsi="Arial Narrow"/>
        </w:rPr>
        <w:t>OA</w:t>
      </w:r>
      <w:r w:rsidRPr="00287B41">
        <w:rPr>
          <w:rFonts w:ascii="Arial Narrow" w:hAnsi="Arial Narrow"/>
          <w:spacing w:val="-1"/>
        </w:rPr>
        <w:t>B</w:t>
      </w:r>
      <w:r w:rsidRPr="00287B41">
        <w:rPr>
          <w:rFonts w:ascii="Arial Narrow" w:hAnsi="Arial Narrow"/>
        </w:rPr>
        <w:t>).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Uma relevante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atu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  <w:spacing w:val="-3"/>
        </w:rPr>
        <w:t>v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izaç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ional</w:t>
      </w:r>
      <w:r w:rsidRPr="00287B41">
        <w:rPr>
          <w:rFonts w:ascii="Arial Narrow" w:hAnsi="Arial Narrow"/>
          <w:spacing w:val="49"/>
        </w:rPr>
        <w:t xml:space="preserve"> </w:t>
      </w:r>
      <w:r w:rsidRPr="00287B41">
        <w:rPr>
          <w:rFonts w:ascii="Arial Narrow" w:hAnsi="Arial Narrow"/>
        </w:rPr>
        <w:t>advoga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 que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upera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ques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hono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ário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reconhec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há uma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imensa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mas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juri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tas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laborando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empregados junto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escri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ó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ios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4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uições</w:t>
      </w:r>
      <w:r w:rsidRPr="00287B41">
        <w:rPr>
          <w:rFonts w:ascii="Arial Narrow" w:hAnsi="Arial Narrow"/>
          <w:spacing w:val="2"/>
        </w:rPr>
        <w:t xml:space="preserve"> 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ensino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up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rio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por exemplo.</w:t>
      </w:r>
    </w:p>
    <w:p w:rsidR="007D0203" w:rsidRPr="00287B41" w:rsidRDefault="007D0203" w:rsidP="007D0203">
      <w:pPr>
        <w:spacing w:line="360" w:lineRule="auto"/>
        <w:ind w:right="-852" w:firstLine="1418"/>
        <w:jc w:val="both"/>
        <w:rPr>
          <w:rFonts w:ascii="Arial Narrow" w:hAnsi="Arial Narrow"/>
          <w:sz w:val="24"/>
          <w:szCs w:val="24"/>
        </w:rPr>
      </w:pPr>
      <w:r w:rsidRPr="00287B41">
        <w:rPr>
          <w:rFonts w:ascii="Arial Narrow" w:hAnsi="Arial Narrow"/>
          <w:sz w:val="24"/>
          <w:szCs w:val="24"/>
        </w:rPr>
        <w:t>Trabalhadores que têm visto prejudicadas as suas relações laborais, malferindo o princípio irradiante da Constituição de 1988, a dignidade da pessoa humana. Convivem em situações de real hipossuficiência junto a alguns colegas que desenvolvem suas atividades de forma empresarial e a grandes instituições educacionais, necessitando do Direito para preservar os valores sociais do trabalho, como fundamentos da República Federativa do Brasil (art. 1º, IV, CF/88).</w:t>
      </w:r>
    </w:p>
    <w:p w:rsidR="007D0203" w:rsidRPr="00287B41" w:rsidRDefault="007D0203" w:rsidP="007D0203">
      <w:pPr>
        <w:spacing w:line="360" w:lineRule="auto"/>
        <w:ind w:right="-852" w:firstLine="1418"/>
        <w:jc w:val="both"/>
        <w:rPr>
          <w:rFonts w:ascii="Arial Narrow" w:hAnsi="Arial Narrow"/>
          <w:sz w:val="24"/>
          <w:szCs w:val="24"/>
        </w:rPr>
      </w:pPr>
      <w:r w:rsidRPr="00287B41">
        <w:rPr>
          <w:rFonts w:ascii="Arial Narrow" w:hAnsi="Arial Narrow"/>
          <w:sz w:val="24"/>
          <w:szCs w:val="24"/>
        </w:rPr>
        <w:lastRenderedPageBreak/>
        <w:t>De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man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ira,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como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iní</w:t>
      </w:r>
      <w:r w:rsidRPr="00287B41">
        <w:rPr>
          <w:rFonts w:ascii="Arial Narrow" w:hAnsi="Arial Narrow"/>
          <w:spacing w:val="-2"/>
          <w:sz w:val="24"/>
          <w:szCs w:val="24"/>
        </w:rPr>
        <w:t>c</w:t>
      </w:r>
      <w:r w:rsidRPr="00287B41">
        <w:rPr>
          <w:rFonts w:ascii="Arial Narrow" w:hAnsi="Arial Narrow"/>
          <w:sz w:val="24"/>
          <w:szCs w:val="24"/>
        </w:rPr>
        <w:t>io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das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aç</w:t>
      </w:r>
      <w:r w:rsidRPr="00287B41">
        <w:rPr>
          <w:rFonts w:ascii="Arial Narrow" w:hAnsi="Arial Narrow"/>
          <w:spacing w:val="-2"/>
          <w:sz w:val="24"/>
          <w:szCs w:val="24"/>
        </w:rPr>
        <w:t>õ</w:t>
      </w:r>
      <w:r w:rsidRPr="00287B41">
        <w:rPr>
          <w:rFonts w:ascii="Arial Narrow" w:hAnsi="Arial Narrow"/>
          <w:sz w:val="24"/>
          <w:szCs w:val="24"/>
        </w:rPr>
        <w:t>es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3"/>
          <w:sz w:val="24"/>
          <w:szCs w:val="24"/>
        </w:rPr>
        <w:t>v</w:t>
      </w:r>
      <w:r w:rsidRPr="00287B41">
        <w:rPr>
          <w:rFonts w:ascii="Arial Narrow" w:hAnsi="Arial Narrow"/>
          <w:sz w:val="24"/>
          <w:szCs w:val="24"/>
        </w:rPr>
        <w:t>aloriza</w:t>
      </w:r>
      <w:r w:rsidRPr="00287B41">
        <w:rPr>
          <w:rFonts w:ascii="Arial Narrow" w:hAnsi="Arial Narrow"/>
          <w:spacing w:val="-2"/>
          <w:sz w:val="24"/>
          <w:szCs w:val="24"/>
        </w:rPr>
        <w:t>çã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dos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advogados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empre</w:t>
      </w:r>
      <w:r w:rsidRPr="00287B41">
        <w:rPr>
          <w:rFonts w:ascii="Arial Narrow" w:hAnsi="Arial Narrow"/>
          <w:spacing w:val="-2"/>
          <w:sz w:val="24"/>
          <w:szCs w:val="24"/>
        </w:rPr>
        <w:t>ga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,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Con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 xml:space="preserve">elho </w:t>
      </w:r>
      <w:r w:rsidRPr="00287B41">
        <w:rPr>
          <w:rFonts w:ascii="Arial Narrow" w:hAnsi="Arial Narrow"/>
          <w:spacing w:val="-1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ed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ral</w:t>
      </w:r>
      <w:r w:rsidRPr="00287B41">
        <w:rPr>
          <w:rFonts w:ascii="Arial Narrow" w:hAnsi="Arial Narrow"/>
          <w:spacing w:val="-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da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OAB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editou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n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t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ução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No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mativa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(</w:t>
      </w:r>
      <w:r w:rsidRPr="00287B41">
        <w:rPr>
          <w:rFonts w:ascii="Arial Narrow" w:hAnsi="Arial Narrow"/>
          <w:spacing w:val="-2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N)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nº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01/2011,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em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01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m</w:t>
      </w:r>
      <w:r w:rsidRPr="00287B41">
        <w:rPr>
          <w:rFonts w:ascii="Arial Narrow" w:hAnsi="Arial Narrow"/>
          <w:spacing w:val="-2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rço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201</w:t>
      </w:r>
      <w:r w:rsidRPr="00287B41">
        <w:rPr>
          <w:rFonts w:ascii="Arial Narrow" w:hAnsi="Arial Narrow"/>
          <w:spacing w:val="4"/>
          <w:sz w:val="24"/>
          <w:szCs w:val="24"/>
        </w:rPr>
        <w:t>1</w:t>
      </w:r>
      <w:r w:rsidRPr="00287B41">
        <w:rPr>
          <w:rFonts w:ascii="Arial Narrow" w:hAnsi="Arial Narrow"/>
          <w:sz w:val="24"/>
          <w:szCs w:val="24"/>
        </w:rPr>
        <w:t>.</w:t>
      </w:r>
    </w:p>
    <w:p w:rsidR="007D0203" w:rsidRPr="00287B41" w:rsidRDefault="007D0203" w:rsidP="007D0203">
      <w:pPr>
        <w:spacing w:line="360" w:lineRule="auto"/>
        <w:ind w:right="-852" w:firstLine="1418"/>
        <w:jc w:val="both"/>
        <w:rPr>
          <w:rFonts w:ascii="Arial Narrow" w:hAnsi="Arial Narrow"/>
          <w:sz w:val="24"/>
          <w:szCs w:val="24"/>
        </w:rPr>
      </w:pPr>
      <w:r w:rsidRPr="00287B41">
        <w:rPr>
          <w:rFonts w:ascii="Arial Narrow" w:hAnsi="Arial Narrow"/>
          <w:sz w:val="24"/>
          <w:szCs w:val="24"/>
        </w:rPr>
        <w:t>Na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n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t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ução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</w:t>
      </w:r>
      <w:r w:rsidRPr="00287B41">
        <w:rPr>
          <w:rFonts w:ascii="Arial Narrow" w:hAnsi="Arial Narrow"/>
          <w:spacing w:val="1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r</w:t>
      </w:r>
      <w:r w:rsidRPr="00287B41">
        <w:rPr>
          <w:rFonts w:ascii="Arial Narrow" w:hAnsi="Arial Narrow"/>
          <w:spacing w:val="-2"/>
          <w:sz w:val="24"/>
          <w:szCs w:val="24"/>
        </w:rPr>
        <w:t>m</w:t>
      </w:r>
      <w:r w:rsidRPr="00287B41">
        <w:rPr>
          <w:rFonts w:ascii="Arial Narrow" w:hAnsi="Arial Narrow"/>
          <w:sz w:val="24"/>
          <w:szCs w:val="24"/>
        </w:rPr>
        <w:t>ativa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oi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alterado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inci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V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ar</w:t>
      </w:r>
      <w:r w:rsidRPr="00287B41">
        <w:rPr>
          <w:rFonts w:ascii="Arial Narrow" w:hAnsi="Arial Narrow"/>
          <w:spacing w:val="-2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.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8º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da</w:t>
      </w:r>
      <w:r w:rsidRPr="00287B41">
        <w:rPr>
          <w:rFonts w:ascii="Arial Narrow" w:hAnsi="Arial Narrow"/>
          <w:spacing w:val="9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I</w:t>
      </w:r>
      <w:r w:rsidRPr="00287B41">
        <w:rPr>
          <w:rFonts w:ascii="Arial Narrow" w:hAnsi="Arial Narrow"/>
          <w:spacing w:val="2"/>
          <w:sz w:val="24"/>
          <w:szCs w:val="24"/>
        </w:rPr>
        <w:t>n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t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ução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No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pacing w:val="1"/>
          <w:sz w:val="24"/>
          <w:szCs w:val="24"/>
        </w:rPr>
        <w:t>m</w:t>
      </w:r>
      <w:r w:rsidRPr="00287B41">
        <w:rPr>
          <w:rFonts w:ascii="Arial Narrow" w:hAnsi="Arial Narrow"/>
          <w:sz w:val="24"/>
          <w:szCs w:val="24"/>
        </w:rPr>
        <w:t>ativa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n.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3"/>
          <w:sz w:val="24"/>
          <w:szCs w:val="24"/>
        </w:rPr>
        <w:t>0</w:t>
      </w:r>
      <w:r w:rsidRPr="00287B41">
        <w:rPr>
          <w:rFonts w:ascii="Arial Narrow" w:hAnsi="Arial Narrow"/>
          <w:sz w:val="24"/>
          <w:szCs w:val="24"/>
        </w:rPr>
        <w:t>1/2008 -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CNEJ,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para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in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ti</w:t>
      </w:r>
      <w:r w:rsidRPr="00287B41">
        <w:rPr>
          <w:rFonts w:ascii="Arial Narrow" w:hAnsi="Arial Narrow"/>
          <w:spacing w:val="-1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uir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pi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remunerató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io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1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es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or</w:t>
      </w:r>
      <w:r w:rsidRPr="00287B41">
        <w:rPr>
          <w:rFonts w:ascii="Arial Narrow" w:hAnsi="Arial Narrow"/>
          <w:spacing w:val="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Direito.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omo</w:t>
      </w:r>
      <w:r w:rsidRPr="00287B41">
        <w:rPr>
          <w:rFonts w:ascii="Arial Narrow" w:hAnsi="Arial Narrow"/>
          <w:spacing w:val="2"/>
          <w:sz w:val="24"/>
          <w:szCs w:val="24"/>
        </w:rPr>
        <w:t>u</w:t>
      </w:r>
      <w:r w:rsidRPr="00287B41">
        <w:rPr>
          <w:rFonts w:ascii="Arial Narrow" w:hAnsi="Arial Narrow"/>
          <w:spacing w:val="1"/>
          <w:sz w:val="24"/>
          <w:szCs w:val="24"/>
        </w:rPr>
        <w:t>-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em</w:t>
      </w:r>
      <w:r w:rsidRPr="00287B41">
        <w:rPr>
          <w:rFonts w:ascii="Arial Narrow" w:hAnsi="Arial Narrow"/>
          <w:spacing w:val="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consideraç</w:t>
      </w:r>
      <w:r w:rsidRPr="00287B41">
        <w:rPr>
          <w:rFonts w:ascii="Arial Narrow" w:hAnsi="Arial Narrow"/>
          <w:spacing w:val="1"/>
          <w:sz w:val="24"/>
          <w:szCs w:val="24"/>
        </w:rPr>
        <w:t>ã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q</w:t>
      </w:r>
      <w:r w:rsidRPr="00287B41">
        <w:rPr>
          <w:rFonts w:ascii="Arial Narrow" w:hAnsi="Arial Narrow"/>
          <w:spacing w:val="-3"/>
          <w:sz w:val="24"/>
          <w:szCs w:val="24"/>
        </w:rPr>
        <w:t>u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 xml:space="preserve">a </w:t>
      </w:r>
      <w:r w:rsidRPr="00287B41">
        <w:rPr>
          <w:rFonts w:ascii="Arial Narrow" w:hAnsi="Arial Narrow"/>
          <w:spacing w:val="-1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N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nº</w:t>
      </w:r>
      <w:r w:rsidRPr="00287B41">
        <w:rPr>
          <w:rFonts w:ascii="Arial Narrow" w:hAnsi="Arial Narrow"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01/2008</w:t>
      </w:r>
      <w:r w:rsidRPr="00287B41">
        <w:rPr>
          <w:rFonts w:ascii="Arial Narrow" w:hAnsi="Arial Narrow"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-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CNEJ,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t.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8º,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V,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lenca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remuneraç</w:t>
      </w:r>
      <w:r w:rsidRPr="00287B41">
        <w:rPr>
          <w:rFonts w:ascii="Arial Narrow" w:hAnsi="Arial Narrow"/>
          <w:spacing w:val="1"/>
          <w:sz w:val="24"/>
          <w:szCs w:val="24"/>
        </w:rPr>
        <w:t>ã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ao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pro</w:t>
      </w:r>
      <w:r w:rsidRPr="00287B41">
        <w:rPr>
          <w:rFonts w:ascii="Arial Narrow" w:hAnsi="Arial Narrow"/>
          <w:spacing w:val="-2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es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or</w:t>
      </w:r>
      <w:r w:rsidRPr="00287B41">
        <w:rPr>
          <w:rFonts w:ascii="Arial Narrow" w:hAnsi="Arial Narrow"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Direi</w:t>
      </w:r>
      <w:r w:rsidRPr="00287B41">
        <w:rPr>
          <w:rFonts w:ascii="Arial Narrow" w:hAnsi="Arial Narrow"/>
          <w:spacing w:val="1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dent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os</w:t>
      </w:r>
      <w:r w:rsidRPr="00287B41">
        <w:rPr>
          <w:rFonts w:ascii="Arial Narrow" w:hAnsi="Arial Narrow"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pres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upo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t</w:t>
      </w:r>
      <w:r w:rsidRPr="00287B41">
        <w:rPr>
          <w:rFonts w:ascii="Arial Narrow" w:hAnsi="Arial Narrow"/>
          <w:spacing w:val="1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s</w:t>
      </w:r>
      <w:r w:rsidRPr="00287B41">
        <w:rPr>
          <w:rFonts w:ascii="Arial Narrow" w:hAnsi="Arial Narrow"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para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configu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ar</w:t>
      </w:r>
      <w:r w:rsidRPr="00287B41">
        <w:rPr>
          <w:rFonts w:ascii="Arial Narrow" w:hAnsi="Arial Narrow"/>
          <w:spacing w:val="1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ojeto</w:t>
      </w:r>
      <w:r w:rsidRPr="00287B41">
        <w:rPr>
          <w:rFonts w:ascii="Arial Narrow" w:hAnsi="Arial Narrow"/>
          <w:spacing w:val="10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3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1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cur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diferenc</w:t>
      </w:r>
      <w:r w:rsidRPr="00287B41">
        <w:rPr>
          <w:rFonts w:ascii="Arial Narrow" w:hAnsi="Arial Narrow"/>
          <w:spacing w:val="-3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ado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3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pto</w:t>
      </w:r>
      <w:r w:rsidRPr="00287B41">
        <w:rPr>
          <w:rFonts w:ascii="Arial Narrow" w:hAnsi="Arial Narrow"/>
          <w:spacing w:val="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exc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pacing w:val="-3"/>
          <w:sz w:val="24"/>
          <w:szCs w:val="24"/>
        </w:rPr>
        <w:t>p</w:t>
      </w:r>
      <w:r w:rsidRPr="00287B41">
        <w:rPr>
          <w:rFonts w:ascii="Arial Narrow" w:hAnsi="Arial Narrow"/>
          <w:sz w:val="24"/>
          <w:szCs w:val="24"/>
        </w:rPr>
        <w:t>cionar</w:t>
      </w:r>
      <w:r w:rsidRPr="00287B41">
        <w:rPr>
          <w:rFonts w:ascii="Arial Narrow" w:hAnsi="Arial Narrow"/>
          <w:spacing w:val="1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requi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ito</w:t>
      </w:r>
      <w:r w:rsidRPr="00287B41">
        <w:rPr>
          <w:rFonts w:ascii="Arial Narrow" w:hAnsi="Arial Narrow"/>
          <w:spacing w:val="1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da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3"/>
          <w:sz w:val="24"/>
          <w:szCs w:val="24"/>
        </w:rPr>
        <w:t>n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1"/>
          <w:sz w:val="24"/>
          <w:szCs w:val="24"/>
        </w:rPr>
        <w:t>c</w:t>
      </w:r>
      <w:r w:rsidRPr="00287B41">
        <w:rPr>
          <w:rFonts w:ascii="Arial Narrow" w:hAnsi="Arial Narrow"/>
          <w:sz w:val="24"/>
          <w:szCs w:val="24"/>
        </w:rPr>
        <w:t>es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idade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oc</w:t>
      </w:r>
      <w:r w:rsidRPr="00287B41">
        <w:rPr>
          <w:rFonts w:ascii="Arial Narrow" w:hAnsi="Arial Narrow"/>
          <w:spacing w:val="-3"/>
          <w:sz w:val="24"/>
          <w:szCs w:val="24"/>
        </w:rPr>
        <w:t>i</w:t>
      </w:r>
      <w:r w:rsidRPr="00287B41">
        <w:rPr>
          <w:rFonts w:ascii="Arial Narrow" w:hAnsi="Arial Narrow"/>
          <w:sz w:val="24"/>
          <w:szCs w:val="24"/>
        </w:rPr>
        <w:t>al</w:t>
      </w:r>
      <w:r w:rsidRPr="00287B41">
        <w:rPr>
          <w:rFonts w:ascii="Arial Narrow" w:hAnsi="Arial Narrow"/>
          <w:spacing w:val="1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</w:t>
      </w:r>
      <w:r w:rsidRPr="00287B41">
        <w:rPr>
          <w:rFonts w:ascii="Arial Narrow" w:hAnsi="Arial Narrow"/>
          <w:spacing w:val="-3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s</w:t>
      </w:r>
      <w:r w:rsidRPr="00287B41">
        <w:rPr>
          <w:rFonts w:ascii="Arial Narrow" w:hAnsi="Arial Narrow"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oces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os</w:t>
      </w:r>
      <w:r w:rsidRPr="00287B41">
        <w:rPr>
          <w:rFonts w:ascii="Arial Narrow" w:hAnsi="Arial Narrow"/>
          <w:spacing w:val="5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5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auto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izaç</w:t>
      </w:r>
      <w:r w:rsidRPr="00287B41">
        <w:rPr>
          <w:rFonts w:ascii="Arial Narrow" w:hAnsi="Arial Narrow"/>
          <w:spacing w:val="1"/>
          <w:sz w:val="24"/>
          <w:szCs w:val="24"/>
        </w:rPr>
        <w:t>ã</w:t>
      </w:r>
      <w:r w:rsidRPr="00287B41">
        <w:rPr>
          <w:rFonts w:ascii="Arial Narrow" w:hAnsi="Arial Narrow"/>
          <w:spacing w:val="-3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,</w:t>
      </w:r>
      <w:r w:rsidRPr="00287B41">
        <w:rPr>
          <w:rFonts w:ascii="Arial Narrow" w:hAnsi="Arial Narrow"/>
          <w:spacing w:val="5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reconhecimento,</w:t>
      </w:r>
      <w:r w:rsidRPr="00287B41">
        <w:rPr>
          <w:rFonts w:ascii="Arial Narrow" w:hAnsi="Arial Narrow"/>
          <w:spacing w:val="5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renovaç</w:t>
      </w:r>
      <w:r w:rsidRPr="00287B41">
        <w:rPr>
          <w:rFonts w:ascii="Arial Narrow" w:hAnsi="Arial Narrow"/>
          <w:spacing w:val="1"/>
          <w:sz w:val="24"/>
          <w:szCs w:val="24"/>
        </w:rPr>
        <w:t>ã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5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5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reconhe</w:t>
      </w:r>
      <w:r w:rsidRPr="00287B41">
        <w:rPr>
          <w:rFonts w:ascii="Arial Narrow" w:hAnsi="Arial Narrow"/>
          <w:spacing w:val="-2"/>
          <w:sz w:val="24"/>
          <w:szCs w:val="24"/>
        </w:rPr>
        <w:t>c</w:t>
      </w:r>
      <w:r w:rsidRPr="00287B41">
        <w:rPr>
          <w:rFonts w:ascii="Arial Narrow" w:hAnsi="Arial Narrow"/>
          <w:sz w:val="24"/>
          <w:szCs w:val="24"/>
        </w:rPr>
        <w:t>imento</w:t>
      </w:r>
      <w:r w:rsidRPr="00287B41">
        <w:rPr>
          <w:rFonts w:ascii="Arial Narrow" w:hAnsi="Arial Narrow"/>
          <w:spacing w:val="5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5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aumento</w:t>
      </w:r>
      <w:r w:rsidRPr="00287B41">
        <w:rPr>
          <w:rFonts w:ascii="Arial Narrow" w:hAnsi="Arial Narrow"/>
          <w:spacing w:val="5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5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vag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s</w:t>
      </w:r>
      <w:r w:rsidRPr="00287B41">
        <w:rPr>
          <w:rFonts w:ascii="Arial Narrow" w:hAnsi="Arial Narrow"/>
          <w:spacing w:val="5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cur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os</w:t>
      </w:r>
      <w:r w:rsidRPr="00287B41">
        <w:rPr>
          <w:rFonts w:ascii="Arial Narrow" w:hAnsi="Arial Narrow"/>
          <w:spacing w:val="-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5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1"/>
          <w:sz w:val="24"/>
          <w:szCs w:val="24"/>
        </w:rPr>
        <w:t>g</w:t>
      </w:r>
      <w:r w:rsidRPr="00287B41">
        <w:rPr>
          <w:rFonts w:ascii="Arial Narrow" w:hAnsi="Arial Narrow"/>
          <w:sz w:val="24"/>
          <w:szCs w:val="24"/>
        </w:rPr>
        <w:t>raduaç</w:t>
      </w:r>
      <w:r w:rsidRPr="00287B41">
        <w:rPr>
          <w:rFonts w:ascii="Arial Narrow" w:hAnsi="Arial Narrow"/>
          <w:spacing w:val="1"/>
          <w:sz w:val="24"/>
          <w:szCs w:val="24"/>
        </w:rPr>
        <w:t>ã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-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em</w:t>
      </w:r>
      <w:r w:rsidRPr="00287B41">
        <w:rPr>
          <w:rFonts w:ascii="Arial Narrow" w:hAnsi="Arial Narrow"/>
          <w:spacing w:val="-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Direito.</w:t>
      </w:r>
    </w:p>
    <w:p w:rsidR="007D0203" w:rsidRPr="00287B41" w:rsidRDefault="007D0203" w:rsidP="007D0203">
      <w:pPr>
        <w:spacing w:line="360" w:lineRule="auto"/>
        <w:ind w:right="-852" w:firstLine="1418"/>
        <w:jc w:val="both"/>
        <w:rPr>
          <w:rFonts w:ascii="Arial Narrow" w:hAnsi="Arial Narrow"/>
          <w:sz w:val="24"/>
          <w:szCs w:val="24"/>
        </w:rPr>
      </w:pPr>
      <w:r w:rsidRPr="00287B41">
        <w:rPr>
          <w:rFonts w:ascii="Arial Narrow" w:hAnsi="Arial Narrow"/>
          <w:sz w:val="24"/>
          <w:szCs w:val="24"/>
        </w:rPr>
        <w:t>Ademai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,</w:t>
      </w:r>
      <w:r w:rsidRPr="00287B41">
        <w:rPr>
          <w:rFonts w:ascii="Arial Narrow" w:hAnsi="Arial Narrow"/>
          <w:spacing w:val="2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considero</w:t>
      </w:r>
      <w:r w:rsidRPr="00287B41">
        <w:rPr>
          <w:rFonts w:ascii="Arial Narrow" w:hAnsi="Arial Narrow"/>
          <w:spacing w:val="1"/>
          <w:sz w:val="24"/>
          <w:szCs w:val="24"/>
        </w:rPr>
        <w:t>u</w:t>
      </w:r>
      <w:r w:rsidRPr="00287B41">
        <w:rPr>
          <w:rFonts w:ascii="Arial Narrow" w:hAnsi="Arial Narrow"/>
          <w:spacing w:val="-1"/>
          <w:sz w:val="24"/>
          <w:szCs w:val="24"/>
        </w:rPr>
        <w:t>-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3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que</w:t>
      </w:r>
      <w:r w:rsidRPr="00287B41">
        <w:rPr>
          <w:rFonts w:ascii="Arial Narrow" w:hAnsi="Arial Narrow"/>
          <w:spacing w:val="3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3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média</w:t>
      </w:r>
      <w:r w:rsidRPr="00287B41">
        <w:rPr>
          <w:rFonts w:ascii="Arial Narrow" w:hAnsi="Arial Narrow"/>
          <w:spacing w:val="3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regio</w:t>
      </w:r>
      <w:r w:rsidRPr="00287B41">
        <w:rPr>
          <w:rFonts w:ascii="Arial Narrow" w:hAnsi="Arial Narrow"/>
          <w:spacing w:val="-3"/>
          <w:sz w:val="24"/>
          <w:szCs w:val="24"/>
        </w:rPr>
        <w:t>n</w:t>
      </w:r>
      <w:r w:rsidRPr="00287B41">
        <w:rPr>
          <w:rFonts w:ascii="Arial Narrow" w:hAnsi="Arial Narrow"/>
          <w:sz w:val="24"/>
          <w:szCs w:val="24"/>
        </w:rPr>
        <w:t>al</w:t>
      </w:r>
      <w:r w:rsidRPr="00287B41">
        <w:rPr>
          <w:rFonts w:ascii="Arial Narrow" w:hAnsi="Arial Narrow"/>
          <w:spacing w:val="3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</w:t>
      </w:r>
      <w:r w:rsidRPr="00287B41">
        <w:rPr>
          <w:rFonts w:ascii="Arial Narrow" w:hAnsi="Arial Narrow"/>
          <w:spacing w:val="-3"/>
          <w:sz w:val="24"/>
          <w:szCs w:val="24"/>
        </w:rPr>
        <w:t>m</w:t>
      </w:r>
      <w:r w:rsidRPr="00287B41">
        <w:rPr>
          <w:rFonts w:ascii="Arial Narrow" w:hAnsi="Arial Narrow"/>
          <w:sz w:val="24"/>
          <w:szCs w:val="24"/>
        </w:rPr>
        <w:t>unerató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ia,</w:t>
      </w:r>
      <w:r w:rsidRPr="00287B41">
        <w:rPr>
          <w:rFonts w:ascii="Arial Narrow" w:hAnsi="Arial Narrow"/>
          <w:spacing w:val="2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em</w:t>
      </w:r>
      <w:r w:rsidRPr="00287B41">
        <w:rPr>
          <w:rFonts w:ascii="Arial Narrow" w:hAnsi="Arial Narrow"/>
          <w:spacing w:val="3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pacing w:val="-3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3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t</w:t>
      </w:r>
      <w:r w:rsidRPr="00287B41">
        <w:rPr>
          <w:rFonts w:ascii="Arial Narrow" w:hAnsi="Arial Narrow"/>
          <w:spacing w:val="-2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3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</w:t>
      </w:r>
      <w:r w:rsidRPr="00287B41">
        <w:rPr>
          <w:rFonts w:ascii="Arial Narrow" w:hAnsi="Arial Narrow"/>
          <w:spacing w:val="29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P</w:t>
      </w:r>
      <w:r w:rsidRPr="00287B41">
        <w:rPr>
          <w:rFonts w:ascii="Arial Narrow" w:hAnsi="Arial Narrow"/>
          <w:sz w:val="24"/>
          <w:szCs w:val="24"/>
        </w:rPr>
        <w:t>aí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,</w:t>
      </w:r>
      <w:r w:rsidRPr="00287B41">
        <w:rPr>
          <w:rFonts w:ascii="Arial Narrow" w:hAnsi="Arial Narrow"/>
          <w:spacing w:val="3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vem</w:t>
      </w:r>
      <w:r w:rsidRPr="00287B41">
        <w:rPr>
          <w:rFonts w:ascii="Arial Narrow" w:hAnsi="Arial Narrow"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endo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considerada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in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u</w:t>
      </w:r>
      <w:r w:rsidRPr="00287B41">
        <w:rPr>
          <w:rFonts w:ascii="Arial Narrow" w:hAnsi="Arial Narrow"/>
          <w:spacing w:val="-1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iciente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para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um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</w:t>
      </w:r>
      <w:r w:rsidRPr="00287B41">
        <w:rPr>
          <w:rFonts w:ascii="Arial Narrow" w:hAnsi="Arial Narrow"/>
          <w:spacing w:val="-2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g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mento adequado à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contrapres</w:t>
      </w:r>
      <w:r w:rsidRPr="00287B41">
        <w:rPr>
          <w:rFonts w:ascii="Arial Narrow" w:hAnsi="Arial Narrow"/>
          <w:spacing w:val="-2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-2"/>
          <w:sz w:val="24"/>
          <w:szCs w:val="24"/>
        </w:rPr>
        <w:t>ç</w:t>
      </w:r>
      <w:r w:rsidRPr="00287B41">
        <w:rPr>
          <w:rFonts w:ascii="Arial Narrow" w:hAnsi="Arial Narrow"/>
          <w:sz w:val="24"/>
          <w:szCs w:val="24"/>
        </w:rPr>
        <w:t>ão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dos</w:t>
      </w:r>
      <w:r w:rsidRPr="00287B41">
        <w:rPr>
          <w:rFonts w:ascii="Arial Narrow" w:hAnsi="Arial Narrow"/>
          <w:spacing w:val="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relevantes</w:t>
      </w:r>
      <w:r w:rsidRPr="00287B41">
        <w:rPr>
          <w:rFonts w:ascii="Arial Narrow" w:hAnsi="Arial Narrow"/>
          <w:spacing w:val="7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ervi</w:t>
      </w:r>
      <w:r w:rsidRPr="00287B41">
        <w:rPr>
          <w:rFonts w:ascii="Arial Narrow" w:hAnsi="Arial Narrow"/>
          <w:spacing w:val="1"/>
          <w:sz w:val="24"/>
          <w:szCs w:val="24"/>
        </w:rPr>
        <w:t>ç</w:t>
      </w:r>
      <w:r w:rsidRPr="00287B41">
        <w:rPr>
          <w:rFonts w:ascii="Arial Narrow" w:hAnsi="Arial Narrow"/>
          <w:sz w:val="24"/>
          <w:szCs w:val="24"/>
        </w:rPr>
        <w:t>os de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doc</w:t>
      </w:r>
      <w:r w:rsidRPr="00287B41">
        <w:rPr>
          <w:rFonts w:ascii="Arial Narrow" w:hAnsi="Arial Narrow"/>
          <w:spacing w:val="1"/>
          <w:sz w:val="24"/>
          <w:szCs w:val="24"/>
        </w:rPr>
        <w:t>ê</w:t>
      </w:r>
      <w:r w:rsidRPr="00287B41">
        <w:rPr>
          <w:rFonts w:ascii="Arial Narrow" w:hAnsi="Arial Narrow"/>
          <w:sz w:val="24"/>
          <w:szCs w:val="24"/>
        </w:rPr>
        <w:t>n</w:t>
      </w:r>
      <w:r w:rsidRPr="00287B41">
        <w:rPr>
          <w:rFonts w:ascii="Arial Narrow" w:hAnsi="Arial Narrow"/>
          <w:spacing w:val="-2"/>
          <w:sz w:val="24"/>
          <w:szCs w:val="24"/>
        </w:rPr>
        <w:t>c</w:t>
      </w:r>
      <w:r w:rsidRPr="00287B41">
        <w:rPr>
          <w:rFonts w:ascii="Arial Narrow" w:hAnsi="Arial Narrow"/>
          <w:sz w:val="24"/>
          <w:szCs w:val="24"/>
        </w:rPr>
        <w:t>ia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uperior;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b</w:t>
      </w:r>
      <w:r w:rsidRPr="00287B41">
        <w:rPr>
          <w:rFonts w:ascii="Arial Narrow" w:hAnsi="Arial Narrow"/>
          <w:spacing w:val="-2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m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como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que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3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AB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po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pacing w:val="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ui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poder</w:t>
      </w:r>
      <w:r w:rsidRPr="00287B41">
        <w:rPr>
          <w:rFonts w:ascii="Arial Narrow" w:hAnsi="Arial Narrow"/>
          <w:spacing w:val="-1"/>
          <w:sz w:val="24"/>
          <w:szCs w:val="24"/>
        </w:rPr>
        <w:t>-</w:t>
      </w:r>
      <w:r w:rsidRPr="00287B41">
        <w:rPr>
          <w:rFonts w:ascii="Arial Narrow" w:hAnsi="Arial Narrow"/>
          <w:sz w:val="24"/>
          <w:szCs w:val="24"/>
        </w:rPr>
        <w:t>dever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ix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r</w:t>
      </w:r>
      <w:r w:rsidRPr="00287B41">
        <w:rPr>
          <w:rFonts w:ascii="Arial Narrow" w:hAnsi="Arial Narrow"/>
          <w:spacing w:val="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critérios</w:t>
      </w:r>
      <w:r w:rsidRPr="00287B41">
        <w:rPr>
          <w:rFonts w:ascii="Arial Narrow" w:hAnsi="Arial Narrow"/>
          <w:spacing w:val="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para</w:t>
      </w:r>
      <w:r w:rsidRPr="00287B41">
        <w:rPr>
          <w:rFonts w:ascii="Arial Narrow" w:hAnsi="Arial Narrow"/>
          <w:spacing w:val="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auto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iz</w:t>
      </w:r>
      <w:r w:rsidRPr="00287B41">
        <w:rPr>
          <w:rFonts w:ascii="Arial Narrow" w:hAnsi="Arial Narrow"/>
          <w:spacing w:val="-2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çã</w:t>
      </w:r>
      <w:r w:rsidRPr="00287B41">
        <w:rPr>
          <w:rFonts w:ascii="Arial Narrow" w:hAnsi="Arial Narrow"/>
          <w:spacing w:val="-1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,</w:t>
      </w:r>
      <w:r w:rsidRPr="00287B41">
        <w:rPr>
          <w:rFonts w:ascii="Arial Narrow" w:hAnsi="Arial Narrow"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reconhecimento,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renov</w:t>
      </w:r>
      <w:r w:rsidRPr="00287B41">
        <w:rPr>
          <w:rFonts w:ascii="Arial Narrow" w:hAnsi="Arial Narrow"/>
          <w:spacing w:val="-2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ção</w:t>
      </w:r>
      <w:r w:rsidRPr="00287B41">
        <w:rPr>
          <w:rFonts w:ascii="Arial Narrow" w:hAnsi="Arial Narrow"/>
          <w:spacing w:val="-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reconh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cimen</w:t>
      </w:r>
      <w:r w:rsidRPr="00287B41">
        <w:rPr>
          <w:rFonts w:ascii="Arial Narrow" w:hAnsi="Arial Narrow"/>
          <w:spacing w:val="2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-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pacing w:val="-3"/>
          <w:sz w:val="24"/>
          <w:szCs w:val="24"/>
        </w:rPr>
        <w:t>u</w:t>
      </w:r>
      <w:r w:rsidRPr="00287B41">
        <w:rPr>
          <w:rFonts w:ascii="Arial Narrow" w:hAnsi="Arial Narrow"/>
          <w:sz w:val="24"/>
          <w:szCs w:val="24"/>
        </w:rPr>
        <w:t>mento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vag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s</w:t>
      </w:r>
      <w:r w:rsidRPr="00287B41">
        <w:rPr>
          <w:rFonts w:ascii="Arial Narrow" w:hAnsi="Arial Narrow"/>
          <w:spacing w:val="-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1"/>
          <w:sz w:val="24"/>
          <w:szCs w:val="24"/>
        </w:rPr>
        <w:t>c</w:t>
      </w:r>
      <w:r w:rsidRPr="00287B41">
        <w:rPr>
          <w:rFonts w:ascii="Arial Narrow" w:hAnsi="Arial Narrow"/>
          <w:sz w:val="24"/>
          <w:szCs w:val="24"/>
        </w:rPr>
        <w:t>u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os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gradu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ç</w:t>
      </w:r>
      <w:r w:rsidRPr="00287B41">
        <w:rPr>
          <w:rFonts w:ascii="Arial Narrow" w:hAnsi="Arial Narrow"/>
          <w:spacing w:val="1"/>
          <w:sz w:val="24"/>
          <w:szCs w:val="24"/>
        </w:rPr>
        <w:t>ã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-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em</w:t>
      </w:r>
      <w:r w:rsidRPr="00287B41">
        <w:rPr>
          <w:rFonts w:ascii="Arial Narrow" w:hAnsi="Arial Narrow"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Direito,</w:t>
      </w:r>
      <w:r w:rsidRPr="00287B41">
        <w:rPr>
          <w:rFonts w:ascii="Arial Narrow" w:hAnsi="Arial Narrow"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cumprindo</w:t>
      </w:r>
      <w:r w:rsidRPr="00287B41">
        <w:rPr>
          <w:rFonts w:ascii="Arial Narrow" w:hAnsi="Arial Narrow"/>
          <w:spacing w:val="4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45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at</w:t>
      </w:r>
      <w:r w:rsidRPr="00287B41">
        <w:rPr>
          <w:rFonts w:ascii="Arial Narrow" w:hAnsi="Arial Narrow"/>
          <w:spacing w:val="-2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ibui</w:t>
      </w:r>
      <w:r w:rsidRPr="00287B41">
        <w:rPr>
          <w:rFonts w:ascii="Arial Narrow" w:hAnsi="Arial Narrow"/>
          <w:spacing w:val="-2"/>
          <w:sz w:val="24"/>
          <w:szCs w:val="24"/>
        </w:rPr>
        <w:t>ç</w:t>
      </w:r>
      <w:r w:rsidRPr="00287B41">
        <w:rPr>
          <w:rFonts w:ascii="Arial Narrow" w:hAnsi="Arial Narrow"/>
          <w:sz w:val="24"/>
          <w:szCs w:val="24"/>
        </w:rPr>
        <w:t>ão</w:t>
      </w:r>
      <w:r w:rsidRPr="00287B41">
        <w:rPr>
          <w:rFonts w:ascii="Arial Narrow" w:hAnsi="Arial Narrow"/>
          <w:spacing w:val="4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da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Entida</w:t>
      </w:r>
      <w:r w:rsidRPr="00287B41">
        <w:rPr>
          <w:rFonts w:ascii="Arial Narrow" w:hAnsi="Arial Narrow"/>
          <w:spacing w:val="-2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ix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pacing w:val="-3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no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r</w:t>
      </w:r>
      <w:r w:rsidRPr="00287B41">
        <w:rPr>
          <w:rFonts w:ascii="Arial Narrow" w:hAnsi="Arial Narrow"/>
          <w:spacing w:val="-2"/>
          <w:sz w:val="24"/>
          <w:szCs w:val="24"/>
        </w:rPr>
        <w:t>t</w:t>
      </w:r>
      <w:r w:rsidRPr="00287B41">
        <w:rPr>
          <w:rFonts w:ascii="Arial Narrow" w:hAnsi="Arial Narrow"/>
          <w:sz w:val="24"/>
          <w:szCs w:val="24"/>
        </w:rPr>
        <w:t>.</w:t>
      </w:r>
      <w:r w:rsidRPr="00287B41">
        <w:rPr>
          <w:rFonts w:ascii="Arial Narrow" w:hAnsi="Arial Narrow"/>
          <w:spacing w:val="43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54,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XV,</w:t>
      </w:r>
      <w:r w:rsidRPr="00287B41">
        <w:rPr>
          <w:rFonts w:ascii="Arial Narrow" w:hAnsi="Arial Narrow"/>
          <w:spacing w:val="43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3"/>
          <w:sz w:val="24"/>
          <w:szCs w:val="24"/>
        </w:rPr>
        <w:t>d</w:t>
      </w:r>
      <w:r w:rsidRPr="00287B41">
        <w:rPr>
          <w:rFonts w:ascii="Arial Narrow" w:hAnsi="Arial Narrow"/>
          <w:sz w:val="24"/>
          <w:szCs w:val="24"/>
        </w:rPr>
        <w:t>a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L</w:t>
      </w:r>
      <w:r w:rsidRPr="00287B41">
        <w:rPr>
          <w:rFonts w:ascii="Arial Narrow" w:hAnsi="Arial Narrow"/>
          <w:sz w:val="24"/>
          <w:szCs w:val="24"/>
        </w:rPr>
        <w:t>ei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n.</w:t>
      </w:r>
      <w:r w:rsidRPr="00287B41">
        <w:rPr>
          <w:rFonts w:ascii="Arial Narrow" w:hAnsi="Arial Narrow"/>
          <w:spacing w:val="4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8.</w:t>
      </w:r>
      <w:r w:rsidRPr="00287B41">
        <w:rPr>
          <w:rFonts w:ascii="Arial Narrow" w:hAnsi="Arial Narrow"/>
          <w:spacing w:val="-2"/>
          <w:sz w:val="24"/>
          <w:szCs w:val="24"/>
        </w:rPr>
        <w:t>9</w:t>
      </w:r>
      <w:r w:rsidRPr="00287B41">
        <w:rPr>
          <w:rFonts w:ascii="Arial Narrow" w:hAnsi="Arial Narrow"/>
          <w:sz w:val="24"/>
          <w:szCs w:val="24"/>
        </w:rPr>
        <w:t>06/1994,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1"/>
          <w:sz w:val="24"/>
          <w:szCs w:val="24"/>
        </w:rPr>
        <w:t>g</w:t>
      </w:r>
      <w:r w:rsidRPr="00287B41">
        <w:rPr>
          <w:rFonts w:ascii="Arial Narrow" w:hAnsi="Arial Narrow"/>
          <w:sz w:val="24"/>
          <w:szCs w:val="24"/>
        </w:rPr>
        <w:t>undo</w:t>
      </w:r>
      <w:r w:rsidRPr="00287B41">
        <w:rPr>
          <w:rFonts w:ascii="Arial Narrow" w:hAnsi="Arial Narrow"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40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qu</w:t>
      </w:r>
      <w:r w:rsidRPr="00287B41">
        <w:rPr>
          <w:rFonts w:ascii="Arial Narrow" w:hAnsi="Arial Narrow"/>
          <w:spacing w:val="-2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l comp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te</w:t>
      </w:r>
      <w:r w:rsidRPr="00287B41">
        <w:rPr>
          <w:rFonts w:ascii="Arial Narrow" w:hAnsi="Arial Narrow"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ao</w:t>
      </w:r>
      <w:r w:rsidRPr="00287B41">
        <w:rPr>
          <w:rFonts w:ascii="Arial Narrow" w:hAnsi="Arial Narrow"/>
          <w:spacing w:val="5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Con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elho</w:t>
      </w:r>
      <w:r w:rsidRPr="00287B41">
        <w:rPr>
          <w:rFonts w:ascii="Arial Narrow" w:hAnsi="Arial Narrow"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1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ed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ral</w:t>
      </w:r>
      <w:r w:rsidRPr="00287B41">
        <w:rPr>
          <w:rFonts w:ascii="Arial Narrow" w:hAnsi="Arial Narrow"/>
          <w:spacing w:val="2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"</w:t>
      </w:r>
      <w:r w:rsidRPr="00287B41">
        <w:rPr>
          <w:rFonts w:ascii="Arial Narrow" w:hAnsi="Arial Narrow"/>
          <w:sz w:val="24"/>
          <w:szCs w:val="24"/>
        </w:rPr>
        <w:t>colaborar</w:t>
      </w:r>
      <w:r w:rsidRPr="00287B41">
        <w:rPr>
          <w:rFonts w:ascii="Arial Narrow" w:hAnsi="Arial Narrow"/>
          <w:spacing w:val="5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com</w:t>
      </w:r>
      <w:r w:rsidRPr="00287B41">
        <w:rPr>
          <w:rFonts w:ascii="Arial Narrow" w:hAnsi="Arial Narrow"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5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aper</w:t>
      </w:r>
      <w:r w:rsidRPr="00287B41">
        <w:rPr>
          <w:rFonts w:ascii="Arial Narrow" w:hAnsi="Arial Narrow"/>
          <w:spacing w:val="-2"/>
          <w:sz w:val="24"/>
          <w:szCs w:val="24"/>
        </w:rPr>
        <w:t>f</w:t>
      </w:r>
      <w:r w:rsidRPr="00287B41">
        <w:rPr>
          <w:rFonts w:ascii="Arial Narrow" w:hAnsi="Arial Narrow"/>
          <w:sz w:val="24"/>
          <w:szCs w:val="24"/>
        </w:rPr>
        <w:t>eiço</w:t>
      </w:r>
      <w:r w:rsidRPr="00287B41">
        <w:rPr>
          <w:rFonts w:ascii="Arial Narrow" w:hAnsi="Arial Narrow"/>
          <w:spacing w:val="1"/>
          <w:sz w:val="24"/>
          <w:szCs w:val="24"/>
        </w:rPr>
        <w:t>a</w:t>
      </w:r>
      <w:r w:rsidRPr="00287B41">
        <w:rPr>
          <w:rFonts w:ascii="Arial Narrow" w:hAnsi="Arial Narrow"/>
          <w:sz w:val="24"/>
          <w:szCs w:val="24"/>
        </w:rPr>
        <w:t>mento  dos</w:t>
      </w:r>
      <w:r w:rsidRPr="00287B41">
        <w:rPr>
          <w:rFonts w:ascii="Arial Narrow" w:hAnsi="Arial Narrow"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2"/>
          <w:sz w:val="24"/>
          <w:szCs w:val="24"/>
        </w:rPr>
        <w:t>c</w:t>
      </w:r>
      <w:r w:rsidRPr="00287B41">
        <w:rPr>
          <w:rFonts w:ascii="Arial Narrow" w:hAnsi="Arial Narrow"/>
          <w:sz w:val="24"/>
          <w:szCs w:val="24"/>
        </w:rPr>
        <w:t>u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os</w:t>
      </w:r>
      <w:r w:rsidRPr="00287B41">
        <w:rPr>
          <w:rFonts w:ascii="Arial Narrow" w:hAnsi="Arial Narrow"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j</w:t>
      </w:r>
      <w:r w:rsidRPr="00287B41">
        <w:rPr>
          <w:rFonts w:ascii="Arial Narrow" w:hAnsi="Arial Narrow"/>
          <w:spacing w:val="2"/>
          <w:sz w:val="24"/>
          <w:szCs w:val="24"/>
        </w:rPr>
        <w:t>u</w:t>
      </w:r>
      <w:r w:rsidRPr="00287B41">
        <w:rPr>
          <w:rFonts w:ascii="Arial Narrow" w:hAnsi="Arial Narrow"/>
          <w:sz w:val="24"/>
          <w:szCs w:val="24"/>
        </w:rPr>
        <w:t>rídico</w:t>
      </w:r>
      <w:r w:rsidRPr="00287B41">
        <w:rPr>
          <w:rFonts w:ascii="Arial Narrow" w:hAnsi="Arial Narrow"/>
          <w:spacing w:val="-1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,</w:t>
      </w:r>
      <w:r w:rsidRPr="00287B41">
        <w:rPr>
          <w:rFonts w:ascii="Arial Narrow" w:hAnsi="Arial Narrow"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4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opinar, p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eviamente, nos</w:t>
      </w:r>
      <w:r w:rsidRPr="00287B41">
        <w:rPr>
          <w:rFonts w:ascii="Arial Narrow" w:hAnsi="Arial Narrow"/>
          <w:spacing w:val="5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pedid</w:t>
      </w:r>
      <w:r w:rsidRPr="00287B41">
        <w:rPr>
          <w:rFonts w:ascii="Arial Narrow" w:hAnsi="Arial Narrow"/>
          <w:spacing w:val="-3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s</w:t>
      </w:r>
      <w:r w:rsidRPr="00287B41">
        <w:rPr>
          <w:rFonts w:ascii="Arial Narrow" w:hAnsi="Arial Narrow"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ap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esentados</w:t>
      </w:r>
      <w:r w:rsidRPr="00287B41">
        <w:rPr>
          <w:rFonts w:ascii="Arial Narrow" w:hAnsi="Arial Narrow"/>
          <w:spacing w:val="5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aos</w:t>
      </w:r>
      <w:r w:rsidRPr="00287B41">
        <w:rPr>
          <w:rFonts w:ascii="Arial Narrow" w:hAnsi="Arial Narrow"/>
          <w:spacing w:val="56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ó</w:t>
      </w:r>
      <w:r w:rsidRPr="00287B41">
        <w:rPr>
          <w:rFonts w:ascii="Arial Narrow" w:hAnsi="Arial Narrow"/>
          <w:spacing w:val="-1"/>
          <w:sz w:val="24"/>
          <w:szCs w:val="24"/>
        </w:rPr>
        <w:t>r</w:t>
      </w:r>
      <w:r w:rsidRPr="00287B41">
        <w:rPr>
          <w:rFonts w:ascii="Arial Narrow" w:hAnsi="Arial Narrow"/>
          <w:sz w:val="24"/>
          <w:szCs w:val="24"/>
        </w:rPr>
        <w:t>g</w:t>
      </w:r>
      <w:r w:rsidRPr="00287B41">
        <w:rPr>
          <w:rFonts w:ascii="Arial Narrow" w:hAnsi="Arial Narrow"/>
          <w:spacing w:val="3"/>
          <w:sz w:val="24"/>
          <w:szCs w:val="24"/>
        </w:rPr>
        <w:t>ã</w:t>
      </w:r>
      <w:r w:rsidRPr="00287B41">
        <w:rPr>
          <w:rFonts w:ascii="Arial Narrow" w:hAnsi="Arial Narrow"/>
          <w:sz w:val="24"/>
          <w:szCs w:val="24"/>
        </w:rPr>
        <w:t>os</w:t>
      </w:r>
      <w:r w:rsidRPr="00287B41">
        <w:rPr>
          <w:rFonts w:ascii="Arial Narrow" w:hAnsi="Arial Narrow"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comp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tentes</w:t>
      </w:r>
      <w:r w:rsidRPr="00287B41">
        <w:rPr>
          <w:rFonts w:ascii="Arial Narrow" w:hAnsi="Arial Narrow"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para</w:t>
      </w:r>
      <w:r w:rsidRPr="00287B41">
        <w:rPr>
          <w:rFonts w:ascii="Arial Narrow" w:hAnsi="Arial Narrow"/>
          <w:spacing w:val="58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criaç</w:t>
      </w:r>
      <w:r w:rsidRPr="00287B41">
        <w:rPr>
          <w:rFonts w:ascii="Arial Narrow" w:hAnsi="Arial Narrow"/>
          <w:spacing w:val="1"/>
          <w:sz w:val="24"/>
          <w:szCs w:val="24"/>
        </w:rPr>
        <w:t>ã</w:t>
      </w:r>
      <w:r w:rsidRPr="00287B41">
        <w:rPr>
          <w:rFonts w:ascii="Arial Narrow" w:hAnsi="Arial Narrow"/>
          <w:sz w:val="24"/>
          <w:szCs w:val="24"/>
        </w:rPr>
        <w:t>o,</w:t>
      </w:r>
      <w:r w:rsidRPr="00287B41">
        <w:rPr>
          <w:rFonts w:ascii="Arial Narrow" w:hAnsi="Arial Narrow"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recon</w:t>
      </w:r>
      <w:r w:rsidRPr="00287B41">
        <w:rPr>
          <w:rFonts w:ascii="Arial Narrow" w:hAnsi="Arial Narrow"/>
          <w:spacing w:val="-3"/>
          <w:sz w:val="24"/>
          <w:szCs w:val="24"/>
        </w:rPr>
        <w:t>h</w:t>
      </w:r>
      <w:r w:rsidRPr="00287B41">
        <w:rPr>
          <w:rFonts w:ascii="Arial Narrow" w:hAnsi="Arial Narrow"/>
          <w:sz w:val="24"/>
          <w:szCs w:val="24"/>
        </w:rPr>
        <w:t>e</w:t>
      </w:r>
      <w:r w:rsidRPr="00287B41">
        <w:rPr>
          <w:rFonts w:ascii="Arial Narrow" w:hAnsi="Arial Narrow"/>
          <w:spacing w:val="1"/>
          <w:sz w:val="24"/>
          <w:szCs w:val="24"/>
        </w:rPr>
        <w:t>c</w:t>
      </w:r>
      <w:r w:rsidRPr="00287B41">
        <w:rPr>
          <w:rFonts w:ascii="Arial Narrow" w:hAnsi="Arial Narrow"/>
          <w:sz w:val="24"/>
          <w:szCs w:val="24"/>
        </w:rPr>
        <w:t>imento</w:t>
      </w:r>
      <w:r w:rsidRPr="00287B41">
        <w:rPr>
          <w:rFonts w:ascii="Arial Narrow" w:hAnsi="Arial Narrow"/>
          <w:spacing w:val="58"/>
          <w:sz w:val="24"/>
          <w:szCs w:val="24"/>
        </w:rPr>
        <w:t xml:space="preserve"> </w:t>
      </w:r>
      <w:r w:rsidRPr="00287B41">
        <w:rPr>
          <w:rFonts w:ascii="Arial Narrow" w:hAnsi="Arial Narrow"/>
          <w:spacing w:val="-3"/>
          <w:sz w:val="24"/>
          <w:szCs w:val="24"/>
        </w:rPr>
        <w:t>o</w:t>
      </w:r>
      <w:r w:rsidRPr="00287B41">
        <w:rPr>
          <w:rFonts w:ascii="Arial Narrow" w:hAnsi="Arial Narrow"/>
          <w:sz w:val="24"/>
          <w:szCs w:val="24"/>
        </w:rPr>
        <w:t>u</w:t>
      </w:r>
      <w:r w:rsidRPr="00287B41">
        <w:rPr>
          <w:rFonts w:ascii="Arial Narrow" w:hAnsi="Arial Narrow"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cred</w:t>
      </w:r>
      <w:r w:rsidRPr="00287B41">
        <w:rPr>
          <w:rFonts w:ascii="Arial Narrow" w:hAnsi="Arial Narrow"/>
          <w:spacing w:val="1"/>
          <w:sz w:val="24"/>
          <w:szCs w:val="24"/>
        </w:rPr>
        <w:t>e</w:t>
      </w:r>
      <w:r w:rsidRPr="00287B41">
        <w:rPr>
          <w:rFonts w:ascii="Arial Narrow" w:hAnsi="Arial Narrow"/>
          <w:sz w:val="24"/>
          <w:szCs w:val="24"/>
        </w:rPr>
        <w:t>ncia</w:t>
      </w:r>
      <w:r w:rsidRPr="00287B41">
        <w:rPr>
          <w:rFonts w:ascii="Arial Narrow" w:hAnsi="Arial Narrow"/>
          <w:spacing w:val="-3"/>
          <w:sz w:val="24"/>
          <w:szCs w:val="24"/>
        </w:rPr>
        <w:t>m</w:t>
      </w:r>
      <w:r w:rsidRPr="00287B41">
        <w:rPr>
          <w:rFonts w:ascii="Arial Narrow" w:hAnsi="Arial Narrow"/>
          <w:sz w:val="24"/>
          <w:szCs w:val="24"/>
        </w:rPr>
        <w:t>ento</w:t>
      </w:r>
      <w:r w:rsidRPr="00287B41">
        <w:rPr>
          <w:rFonts w:ascii="Arial Narrow" w:hAnsi="Arial Narrow"/>
          <w:spacing w:val="-11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de</w:t>
      </w:r>
      <w:r w:rsidRPr="00287B41">
        <w:rPr>
          <w:rFonts w:ascii="Arial Narrow" w:hAnsi="Arial Narrow"/>
          <w:spacing w:val="-2"/>
          <w:sz w:val="24"/>
          <w:szCs w:val="24"/>
        </w:rPr>
        <w:t>ss</w:t>
      </w:r>
      <w:r w:rsidRPr="00287B41">
        <w:rPr>
          <w:rFonts w:ascii="Arial Narrow" w:hAnsi="Arial Narrow"/>
          <w:sz w:val="24"/>
          <w:szCs w:val="24"/>
        </w:rPr>
        <w:t>es</w:t>
      </w:r>
      <w:r w:rsidRPr="00287B41">
        <w:rPr>
          <w:rFonts w:ascii="Arial Narrow" w:hAnsi="Arial Narrow"/>
          <w:spacing w:val="-12"/>
          <w:sz w:val="24"/>
          <w:szCs w:val="24"/>
        </w:rPr>
        <w:t xml:space="preserve"> </w:t>
      </w:r>
      <w:r w:rsidRPr="00287B41">
        <w:rPr>
          <w:rFonts w:ascii="Arial Narrow" w:hAnsi="Arial Narrow"/>
          <w:sz w:val="24"/>
          <w:szCs w:val="24"/>
        </w:rPr>
        <w:t>cur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o</w:t>
      </w:r>
      <w:r w:rsidRPr="00287B41">
        <w:rPr>
          <w:rFonts w:ascii="Arial Narrow" w:hAnsi="Arial Narrow"/>
          <w:spacing w:val="-2"/>
          <w:sz w:val="24"/>
          <w:szCs w:val="24"/>
        </w:rPr>
        <w:t>s</w:t>
      </w:r>
      <w:r w:rsidRPr="00287B41">
        <w:rPr>
          <w:rFonts w:ascii="Arial Narrow" w:hAnsi="Arial Narrow"/>
          <w:sz w:val="24"/>
          <w:szCs w:val="24"/>
        </w:rPr>
        <w:t>".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udo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peito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reiv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ndica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advo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ados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res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Direito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la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ix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h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</w:rPr>
        <w:t>aula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doc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nte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Sec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ionais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B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tado,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uem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condiçõ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ensibilid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fixar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5"/>
        </w:rPr>
        <w:t>u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patamar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emun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rativo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 dignidade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pro</w:t>
      </w:r>
      <w:r w:rsidRPr="00287B41">
        <w:rPr>
          <w:rFonts w:ascii="Arial Narrow" w:hAnsi="Arial Narrow"/>
          <w:spacing w:val="-2"/>
        </w:rPr>
        <w:t>f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Direito.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Ne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te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o,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2"/>
        </w:rPr>
        <w:t>d</w:t>
      </w:r>
      <w:r w:rsidRPr="00287B41">
        <w:rPr>
          <w:rFonts w:ascii="Arial Narrow" w:hAnsi="Arial Narrow"/>
        </w:rPr>
        <w:t>ente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elho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 da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dem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Advogad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2"/>
        </w:rPr>
        <w:t>B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il,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após ap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ovaç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unânime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Diret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ria,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ua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23ª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união,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olv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modi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icar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inci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8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8º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 xml:space="preserve">a 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ução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mativa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n.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01/200</w:t>
      </w:r>
      <w:r w:rsidRPr="00287B41">
        <w:rPr>
          <w:rFonts w:ascii="Arial Narrow" w:hAnsi="Arial Narrow"/>
          <w:spacing w:val="3"/>
        </w:rPr>
        <w:t>8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</w:rPr>
        <w:t>CNEJ.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ci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pa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ou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vigo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uinte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 “remuneração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corpo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doc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nte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igual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ou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aci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11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valor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1"/>
        </w:rPr>
        <w:t xml:space="preserve"> </w:t>
      </w:r>
      <w:r w:rsidRPr="00287B41">
        <w:rPr>
          <w:rFonts w:ascii="Arial Narrow" w:hAnsi="Arial Narrow"/>
        </w:rPr>
        <w:t>re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erên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ix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pelo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elho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Sec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ional da OAB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do local do cu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 de Direito.”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Com isso, vemos que os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imeiros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pa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</w:rPr>
        <w:t>tão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endo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dado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abe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aos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advo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ados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tado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5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nizarem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para agil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z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a implanta</w:t>
      </w:r>
      <w:r w:rsidRPr="00287B41">
        <w:rPr>
          <w:rFonts w:ascii="Arial Narrow" w:hAnsi="Arial Narrow"/>
          <w:spacing w:val="1"/>
        </w:rPr>
        <w:t>ç</w:t>
      </w:r>
      <w:r w:rsidRPr="00287B41">
        <w:rPr>
          <w:rFonts w:ascii="Arial Narrow" w:hAnsi="Arial Narrow"/>
        </w:rPr>
        <w:t>ão de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para todos 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advogados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"/>
        </w:rPr>
        <w:t>m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ado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não apenas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pela via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elhos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Sec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ionai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mas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por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via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leg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l.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mp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intentando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ap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imo</w:t>
      </w:r>
      <w:r w:rsidRPr="00287B41">
        <w:rPr>
          <w:rFonts w:ascii="Arial Narrow" w:hAnsi="Arial Narrow"/>
          <w:spacing w:val="1"/>
        </w:rPr>
        <w:t>r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exercício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adv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a e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valorizar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dig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amente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2"/>
        </w:rPr>
        <w:t xml:space="preserve"> a</w:t>
      </w:r>
      <w:r w:rsidRPr="00287B41">
        <w:rPr>
          <w:rFonts w:ascii="Arial Narrow" w:hAnsi="Arial Narrow"/>
        </w:rPr>
        <w:t>dvogado,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v</w:t>
      </w:r>
      <w:r w:rsidRPr="00287B41">
        <w:rPr>
          <w:rFonts w:ascii="Arial Narrow" w:hAnsi="Arial Narrow"/>
        </w:rPr>
        <w:t>ançando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q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aos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direitos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  <w:spacing w:val="-1"/>
        </w:rPr>
        <w:lastRenderedPageBreak/>
        <w:t>f</w:t>
      </w:r>
      <w:r w:rsidRPr="00287B41">
        <w:rPr>
          <w:rFonts w:ascii="Arial Narrow" w:hAnsi="Arial Narrow"/>
        </w:rPr>
        <w:t>undamen</w:t>
      </w:r>
      <w:r w:rsidRPr="00287B41">
        <w:rPr>
          <w:rFonts w:ascii="Arial Narrow" w:hAnsi="Arial Narrow"/>
          <w:spacing w:val="2"/>
        </w:rPr>
        <w:t>t</w:t>
      </w:r>
      <w:r w:rsidRPr="00287B41">
        <w:rPr>
          <w:rFonts w:ascii="Arial Narrow" w:hAnsi="Arial Narrow"/>
        </w:rPr>
        <w:t>ais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 xml:space="preserve">de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unda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dimen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ão.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ara tanto,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to</w:t>
      </w:r>
      <w:r w:rsidRPr="00287B41">
        <w:rPr>
          <w:rFonts w:ascii="Arial Narrow" w:hAnsi="Arial Narrow"/>
          <w:spacing w:val="-1"/>
        </w:rPr>
        <w:t>m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exemplo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 xml:space="preserve">lei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onada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pelo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Governo do</w:t>
      </w:r>
      <w:r w:rsidRPr="00287B41">
        <w:rPr>
          <w:rFonts w:ascii="Arial Narrow" w:hAnsi="Arial Narrow"/>
          <w:spacing w:val="59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ito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ral, exemplo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otimi</w:t>
      </w:r>
      <w:r w:rsidRPr="00287B41">
        <w:rPr>
          <w:rFonts w:ascii="Arial Narrow" w:hAnsi="Arial Narrow"/>
          <w:spacing w:val="-2"/>
        </w:rPr>
        <w:t>z</w:t>
      </w:r>
      <w:r w:rsidRPr="00287B41">
        <w:rPr>
          <w:rFonts w:ascii="Arial Narrow" w:hAnsi="Arial Narrow"/>
        </w:rPr>
        <w:t>ado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uido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pelos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ais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advogados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ibuídos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nas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Sec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io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ais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OAB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 xml:space="preserve">o </w:t>
      </w:r>
      <w:r w:rsidRPr="00287B41">
        <w:rPr>
          <w:rFonts w:ascii="Arial Narrow" w:hAnsi="Arial Narrow"/>
          <w:spacing w:val="-2"/>
        </w:rPr>
        <w:t>B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il.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deve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z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pela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v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gislativ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modo</w:t>
      </w:r>
      <w:r w:rsidRPr="00287B41">
        <w:rPr>
          <w:rFonts w:ascii="Arial Narrow" w:hAnsi="Arial Narrow"/>
          <w:spacing w:val="44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impõe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en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ricamen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6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5"/>
        </w:rPr>
        <w:t xml:space="preserve"> </w:t>
      </w:r>
      <w:r w:rsidRPr="00287B41">
        <w:rPr>
          <w:rFonts w:ascii="Arial Narrow" w:hAnsi="Arial Narrow"/>
        </w:rPr>
        <w:t>todos</w:t>
      </w:r>
      <w:r w:rsidRPr="00287B41">
        <w:rPr>
          <w:rFonts w:ascii="Arial Narrow" w:hAnsi="Arial Narrow"/>
          <w:spacing w:val="43"/>
        </w:rPr>
        <w:t xml:space="preserve"> </w:t>
      </w:r>
      <w:r w:rsidRPr="00287B41">
        <w:rPr>
          <w:rFonts w:ascii="Arial Narrow" w:hAnsi="Arial Narrow"/>
        </w:rPr>
        <w:t>os empregadores</w:t>
      </w:r>
      <w:r w:rsidRPr="00287B41">
        <w:rPr>
          <w:rFonts w:ascii="Arial Narrow" w:hAnsi="Arial Narrow"/>
          <w:spacing w:val="56"/>
        </w:rPr>
        <w:t xml:space="preserve"> </w:t>
      </w:r>
      <w:r w:rsidRPr="00287B41">
        <w:rPr>
          <w:rFonts w:ascii="Arial Narrow" w:hAnsi="Arial Narrow"/>
        </w:rPr>
        <w:t>e 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dore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evitando,</w:t>
      </w:r>
      <w:r w:rsidRPr="00287B41">
        <w:rPr>
          <w:rFonts w:ascii="Arial Narrow" w:hAnsi="Arial Narrow"/>
          <w:spacing w:val="59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im,</w:t>
      </w:r>
      <w:r w:rsidRPr="00287B41">
        <w:rPr>
          <w:rFonts w:ascii="Arial Narrow" w:hAnsi="Arial Narrow"/>
          <w:spacing w:val="58"/>
        </w:rPr>
        <w:t xml:space="preserve"> </w:t>
      </w:r>
      <w:r w:rsidRPr="00287B41">
        <w:rPr>
          <w:rFonts w:ascii="Arial Narrow" w:hAnsi="Arial Narrow"/>
          <w:spacing w:val="1"/>
        </w:rPr>
        <w:t>t</w:t>
      </w:r>
      <w:r w:rsidRPr="00287B41">
        <w:rPr>
          <w:rFonts w:ascii="Arial Narrow" w:hAnsi="Arial Narrow"/>
        </w:rPr>
        <w:t>ambém,</w:t>
      </w:r>
      <w:r w:rsidRPr="00287B41">
        <w:rPr>
          <w:rFonts w:ascii="Arial Narrow" w:hAnsi="Arial Narrow"/>
          <w:spacing w:val="59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abores</w:t>
      </w:r>
      <w:r w:rsidRPr="00287B41">
        <w:rPr>
          <w:rFonts w:ascii="Arial Narrow" w:hAnsi="Arial Narrow"/>
          <w:spacing w:val="57"/>
        </w:rPr>
        <w:t xml:space="preserve"> </w:t>
      </w:r>
      <w:r w:rsidRPr="00287B41">
        <w:rPr>
          <w:rFonts w:ascii="Arial Narrow" w:hAnsi="Arial Narrow"/>
        </w:rPr>
        <w:t>entre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57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ó</w:t>
      </w:r>
      <w:r w:rsidRPr="00287B41">
        <w:rPr>
          <w:rFonts w:ascii="Arial Narrow" w:hAnsi="Arial Narrow"/>
          <w:spacing w:val="2"/>
        </w:rPr>
        <w:t>p</w:t>
      </w:r>
      <w:r w:rsidRPr="00287B41">
        <w:rPr>
          <w:rFonts w:ascii="Arial Narrow" w:hAnsi="Arial Narrow"/>
        </w:rPr>
        <w:t>rios</w:t>
      </w:r>
      <w:r w:rsidRPr="00287B41">
        <w:rPr>
          <w:rFonts w:ascii="Arial Narrow" w:hAnsi="Arial Narrow"/>
          <w:spacing w:val="57"/>
        </w:rPr>
        <w:t xml:space="preserve"> </w:t>
      </w:r>
      <w:r w:rsidRPr="00287B41">
        <w:rPr>
          <w:rFonts w:ascii="Arial Narrow" w:hAnsi="Arial Narrow"/>
        </w:rPr>
        <w:t>advogado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blind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ndo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ategori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  <w:color w:val="000000"/>
        </w:rPr>
      </w:pPr>
      <w:r w:rsidRPr="00287B41">
        <w:rPr>
          <w:rFonts w:ascii="Arial Narrow" w:hAnsi="Arial Narrow"/>
        </w:rPr>
        <w:t>Conclui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e,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</w:rPr>
        <w:t>por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anto,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</w:rPr>
        <w:t>q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6"/>
        </w:rPr>
        <w:t xml:space="preserve"> </w:t>
      </w:r>
      <w:r w:rsidRPr="00287B41">
        <w:rPr>
          <w:rFonts w:ascii="Arial Narrow" w:hAnsi="Arial Narrow"/>
        </w:rPr>
        <w:t>é</w:t>
      </w:r>
      <w:r w:rsidRPr="00287B41">
        <w:rPr>
          <w:rFonts w:ascii="Arial Narrow" w:hAnsi="Arial Narrow"/>
          <w:spacing w:val="56"/>
        </w:rPr>
        <w:t xml:space="preserve"> </w:t>
      </w:r>
      <w:r w:rsidRPr="00287B41">
        <w:rPr>
          <w:rFonts w:ascii="Arial Narrow" w:hAnsi="Arial Narrow"/>
        </w:rPr>
        <w:t>ple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amente</w:t>
      </w:r>
      <w:r w:rsidRPr="00287B41">
        <w:rPr>
          <w:rFonts w:ascii="Arial Narrow" w:hAnsi="Arial Narrow"/>
          <w:spacing w:val="56"/>
        </w:rPr>
        <w:t xml:space="preserve"> 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ív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52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56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 xml:space="preserve">oder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lati</w:t>
      </w:r>
      <w:r w:rsidRPr="00287B41">
        <w:rPr>
          <w:rFonts w:ascii="Arial Narrow" w:hAnsi="Arial Narrow"/>
          <w:spacing w:val="-3"/>
        </w:rPr>
        <w:t>v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adual</w:t>
      </w:r>
      <w:r w:rsidRPr="00287B41">
        <w:rPr>
          <w:rFonts w:ascii="Arial Narrow" w:hAnsi="Arial Narrow"/>
          <w:spacing w:val="55"/>
        </w:rPr>
        <w:t xml:space="preserve"> </w:t>
      </w:r>
      <w:r w:rsidRPr="00287B41">
        <w:rPr>
          <w:rFonts w:ascii="Arial Narrow" w:hAnsi="Arial Narrow"/>
        </w:rPr>
        <w:t>le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le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quanto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ao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  <w:spacing w:val="-3"/>
        </w:rPr>
        <w:t>p</w:t>
      </w:r>
      <w:r w:rsidRPr="00287B41">
        <w:rPr>
          <w:rFonts w:ascii="Arial Narrow" w:hAnsi="Arial Narrow"/>
        </w:rPr>
        <w:t>ara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ategori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incl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indo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advogado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endo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perativo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nte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q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 xml:space="preserve">o </w:t>
      </w:r>
      <w:r w:rsidRPr="00287B41">
        <w:rPr>
          <w:rFonts w:ascii="Arial Narrow" w:hAnsi="Arial Narrow"/>
          <w:spacing w:val="-1"/>
        </w:rPr>
        <w:t>pr</w:t>
      </w:r>
      <w:r w:rsidRPr="00287B41">
        <w:rPr>
          <w:rFonts w:ascii="Arial Narrow" w:hAnsi="Arial Narrow"/>
        </w:rPr>
        <w:t>oces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ej</w:t>
      </w:r>
      <w:r w:rsidRPr="00287B41">
        <w:rPr>
          <w:rFonts w:ascii="Arial Narrow" w:hAnsi="Arial Narrow"/>
          <w:spacing w:val="2"/>
        </w:rPr>
        <w:t>a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plano, i</w:t>
      </w:r>
      <w:r w:rsidRPr="00287B41">
        <w:rPr>
          <w:rFonts w:ascii="Arial Narrow" w:hAnsi="Arial Narrow"/>
          <w:spacing w:val="-3"/>
        </w:rPr>
        <w:t>n</w:t>
      </w:r>
      <w:r w:rsidRPr="00287B41">
        <w:rPr>
          <w:rFonts w:ascii="Arial Narrow" w:hAnsi="Arial Narrow"/>
        </w:rPr>
        <w:t>iciado.</w:t>
      </w:r>
      <w:r w:rsidRPr="00287B41">
        <w:rPr>
          <w:rFonts w:ascii="Arial Narrow" w:hAnsi="Arial Narrow"/>
          <w:spacing w:val="1"/>
        </w:rPr>
        <w:t xml:space="preserve"> </w:t>
      </w:r>
    </w:p>
    <w:p w:rsidR="007D0203" w:rsidRPr="00287B41" w:rsidRDefault="007D0203" w:rsidP="007D0203">
      <w:pPr>
        <w:pStyle w:val="Corpodetexto"/>
        <w:numPr>
          <w:ilvl w:val="0"/>
          <w:numId w:val="6"/>
        </w:numPr>
        <w:tabs>
          <w:tab w:val="left" w:pos="893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  <w:b/>
        </w:rPr>
      </w:pPr>
      <w:r w:rsidRPr="00287B41">
        <w:rPr>
          <w:rFonts w:ascii="Arial Narrow" w:hAnsi="Arial Narrow"/>
          <w:b/>
        </w:rPr>
        <w:t>DA</w:t>
      </w:r>
      <w:r w:rsidRPr="00287B41">
        <w:rPr>
          <w:rFonts w:ascii="Arial Narrow" w:hAnsi="Arial Narrow"/>
          <w:b/>
          <w:spacing w:val="-5"/>
        </w:rPr>
        <w:t xml:space="preserve"> </w:t>
      </w:r>
      <w:r w:rsidRPr="00287B41">
        <w:rPr>
          <w:rFonts w:ascii="Arial Narrow" w:hAnsi="Arial Narrow"/>
          <w:b/>
          <w:spacing w:val="1"/>
        </w:rPr>
        <w:t>C</w:t>
      </w:r>
      <w:r w:rsidRPr="00287B41">
        <w:rPr>
          <w:rFonts w:ascii="Arial Narrow" w:hAnsi="Arial Narrow"/>
          <w:b/>
        </w:rPr>
        <w:t>ONS</w:t>
      </w:r>
      <w:r w:rsidRPr="00287B41">
        <w:rPr>
          <w:rFonts w:ascii="Arial Narrow" w:hAnsi="Arial Narrow"/>
          <w:b/>
          <w:spacing w:val="-2"/>
        </w:rPr>
        <w:t>T</w:t>
      </w:r>
      <w:r w:rsidRPr="00287B41">
        <w:rPr>
          <w:rFonts w:ascii="Arial Narrow" w:hAnsi="Arial Narrow"/>
          <w:b/>
          <w:spacing w:val="-1"/>
        </w:rPr>
        <w:t>I</w:t>
      </w:r>
      <w:r w:rsidRPr="00287B41">
        <w:rPr>
          <w:rFonts w:ascii="Arial Narrow" w:hAnsi="Arial Narrow"/>
          <w:b/>
          <w:spacing w:val="-2"/>
        </w:rPr>
        <w:t>T</w:t>
      </w:r>
      <w:r w:rsidRPr="00287B41">
        <w:rPr>
          <w:rFonts w:ascii="Arial Narrow" w:hAnsi="Arial Narrow"/>
          <w:b/>
        </w:rPr>
        <w:t>U</w:t>
      </w:r>
      <w:r w:rsidRPr="00287B41">
        <w:rPr>
          <w:rFonts w:ascii="Arial Narrow" w:hAnsi="Arial Narrow"/>
          <w:b/>
          <w:spacing w:val="1"/>
        </w:rPr>
        <w:t>C</w:t>
      </w:r>
      <w:r w:rsidRPr="00287B41">
        <w:rPr>
          <w:rFonts w:ascii="Arial Narrow" w:hAnsi="Arial Narrow"/>
          <w:b/>
          <w:spacing w:val="-1"/>
        </w:rPr>
        <w:t>I</w:t>
      </w:r>
      <w:r w:rsidRPr="00287B41">
        <w:rPr>
          <w:rFonts w:ascii="Arial Narrow" w:hAnsi="Arial Narrow"/>
          <w:b/>
        </w:rPr>
        <w:t>ON</w:t>
      </w:r>
      <w:r w:rsidRPr="00287B41">
        <w:rPr>
          <w:rFonts w:ascii="Arial Narrow" w:hAnsi="Arial Narrow"/>
          <w:b/>
          <w:spacing w:val="2"/>
        </w:rPr>
        <w:t>A</w:t>
      </w:r>
      <w:r w:rsidRPr="00287B41">
        <w:rPr>
          <w:rFonts w:ascii="Arial Narrow" w:hAnsi="Arial Narrow"/>
          <w:b/>
          <w:spacing w:val="-1"/>
        </w:rPr>
        <w:t>LI</w:t>
      </w:r>
      <w:r w:rsidRPr="00287B41">
        <w:rPr>
          <w:rFonts w:ascii="Arial Narrow" w:hAnsi="Arial Narrow"/>
          <w:b/>
        </w:rPr>
        <w:t>DADE</w:t>
      </w:r>
      <w:r w:rsidRPr="00287B41">
        <w:rPr>
          <w:rFonts w:ascii="Arial Narrow" w:hAnsi="Arial Narrow"/>
          <w:b/>
          <w:spacing w:val="-3"/>
        </w:rPr>
        <w:t xml:space="preserve"> </w:t>
      </w:r>
      <w:r w:rsidRPr="00287B41">
        <w:rPr>
          <w:rFonts w:ascii="Arial Narrow" w:hAnsi="Arial Narrow"/>
          <w:b/>
        </w:rPr>
        <w:t>DO</w:t>
      </w:r>
      <w:r w:rsidRPr="00287B41">
        <w:rPr>
          <w:rFonts w:ascii="Arial Narrow" w:hAnsi="Arial Narrow"/>
          <w:b/>
          <w:spacing w:val="-4"/>
        </w:rPr>
        <w:t xml:space="preserve"> </w:t>
      </w:r>
      <w:r w:rsidRPr="00287B41">
        <w:rPr>
          <w:rFonts w:ascii="Arial Narrow" w:hAnsi="Arial Narrow"/>
          <w:b/>
          <w:spacing w:val="-2"/>
        </w:rPr>
        <w:t>P</w:t>
      </w:r>
      <w:r w:rsidRPr="00287B41">
        <w:rPr>
          <w:rFonts w:ascii="Arial Narrow" w:hAnsi="Arial Narrow"/>
          <w:b/>
          <w:spacing w:val="-1"/>
        </w:rPr>
        <w:t>I</w:t>
      </w:r>
      <w:r w:rsidRPr="00287B41">
        <w:rPr>
          <w:rFonts w:ascii="Arial Narrow" w:hAnsi="Arial Narrow"/>
          <w:b/>
        </w:rPr>
        <w:t>SO</w:t>
      </w:r>
      <w:r w:rsidRPr="00287B41">
        <w:rPr>
          <w:rFonts w:ascii="Arial Narrow" w:hAnsi="Arial Narrow"/>
          <w:b/>
          <w:spacing w:val="-5"/>
        </w:rPr>
        <w:t xml:space="preserve"> </w:t>
      </w:r>
      <w:r w:rsidRPr="00287B41">
        <w:rPr>
          <w:rFonts w:ascii="Arial Narrow" w:hAnsi="Arial Narrow"/>
          <w:b/>
        </w:rPr>
        <w:t>SA</w:t>
      </w:r>
      <w:r w:rsidRPr="00287B41">
        <w:rPr>
          <w:rFonts w:ascii="Arial Narrow" w:hAnsi="Arial Narrow"/>
          <w:b/>
          <w:spacing w:val="1"/>
        </w:rPr>
        <w:t>L</w:t>
      </w:r>
      <w:r w:rsidRPr="00287B41">
        <w:rPr>
          <w:rFonts w:ascii="Arial Narrow" w:hAnsi="Arial Narrow"/>
          <w:b/>
        </w:rPr>
        <w:t>AR</w:t>
      </w:r>
      <w:r w:rsidRPr="00287B41">
        <w:rPr>
          <w:rFonts w:ascii="Arial Narrow" w:hAnsi="Arial Narrow"/>
          <w:b/>
          <w:spacing w:val="-1"/>
        </w:rPr>
        <w:t>I</w:t>
      </w:r>
      <w:r w:rsidRPr="00287B41">
        <w:rPr>
          <w:rFonts w:ascii="Arial Narrow" w:hAnsi="Arial Narrow"/>
          <w:b/>
        </w:rPr>
        <w:t>AL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 xml:space="preserve">O piso salarial é espécie da qual é gênero a valorização da advocacia. Quando se pensa em estabelecer um piso salarial para os advogados, seja no início da profissão ou para toda classe, buscam-se criar ferramentas protetivas para o aviltamento da profissão. 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 xml:space="preserve">Assim, o tema, em termos macroscópicos, está intimamente conectado com a remuneração do advogado empregado e do advogado associado, refletindo – mediatamente - nos honorários cobrados pelas bancas advocatícias. 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  <w:i/>
          <w:iCs/>
        </w:rPr>
      </w:pPr>
      <w:r w:rsidRPr="00287B41">
        <w:rPr>
          <w:rFonts w:ascii="Arial Narrow" w:hAnsi="Arial Narrow"/>
        </w:rPr>
        <w:t>E, mais do que isso, com o preceito constitucional do art. 133 da Carta Magna, o qual assevera a importância e singularidade do advogado, ao transluzir: “</w:t>
      </w:r>
      <w:r w:rsidRPr="00287B41">
        <w:rPr>
          <w:rFonts w:ascii="Arial Narrow" w:hAnsi="Arial Narrow"/>
          <w:i/>
          <w:iCs/>
        </w:rPr>
        <w:t>o advogado é indispensável à administração da justiça, sendo inviolável por seus atos e manifestações no exercício da profissão, nos limites da lei</w:t>
      </w:r>
      <w:r w:rsidRPr="00287B41">
        <w:rPr>
          <w:rFonts w:ascii="Arial Narrow" w:hAnsi="Arial Narrow"/>
        </w:rPr>
        <w:t>”.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Assim, reitera-se que o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intuito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lutar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por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  <w:spacing w:val="2"/>
        </w:rPr>
        <w:t>u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6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</w:t>
      </w:r>
      <w:r w:rsidRPr="00287B41">
        <w:rPr>
          <w:rFonts w:ascii="Arial Narrow" w:hAnsi="Arial Narrow"/>
          <w:spacing w:val="1"/>
        </w:rPr>
        <w:t>l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vi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nada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mais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3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7"/>
        </w:rPr>
        <w:t xml:space="preserve"> </w:t>
      </w:r>
      <w:r w:rsidRPr="00287B41">
        <w:rPr>
          <w:rFonts w:ascii="Arial Narrow" w:hAnsi="Arial Narrow"/>
        </w:rPr>
        <w:t>valorizaç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advoca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Quando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pen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em 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abelec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al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advogado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eja</w:t>
      </w:r>
      <w:r w:rsidRPr="00287B41">
        <w:rPr>
          <w:rFonts w:ascii="Arial Narrow" w:hAnsi="Arial Narrow"/>
          <w:spacing w:val="10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nício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ou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pa</w:t>
      </w:r>
      <w:r w:rsidRPr="00287B41">
        <w:rPr>
          <w:rFonts w:ascii="Arial Narrow" w:hAnsi="Arial Narrow"/>
          <w:spacing w:val="-4"/>
        </w:rPr>
        <w:t>r</w:t>
      </w:r>
      <w:r w:rsidRPr="00287B41">
        <w:rPr>
          <w:rFonts w:ascii="Arial Narrow" w:hAnsi="Arial Narrow"/>
        </w:rPr>
        <w:t>a toda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cla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e,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bu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am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3"/>
        </w:rPr>
        <w:t>r</w:t>
      </w:r>
      <w:r w:rsidRPr="00287B41">
        <w:rPr>
          <w:rFonts w:ascii="Arial Narrow" w:hAnsi="Arial Narrow"/>
        </w:rPr>
        <w:t>iar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erramentas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otetiv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av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  <w:spacing w:val="2"/>
        </w:rPr>
        <w:t>l</w:t>
      </w:r>
      <w:r w:rsidRPr="00287B41">
        <w:rPr>
          <w:rFonts w:ascii="Arial Narrow" w:hAnsi="Arial Narrow"/>
        </w:rPr>
        <w:t>tamento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3"/>
        </w:rPr>
        <w:t>p</w:t>
      </w:r>
      <w:r w:rsidRPr="00287B41">
        <w:rPr>
          <w:rFonts w:ascii="Arial Narrow" w:hAnsi="Arial Narrow"/>
        </w:rPr>
        <w:t>ro</w:t>
      </w:r>
      <w:r w:rsidRPr="00287B41">
        <w:rPr>
          <w:rFonts w:ascii="Arial Narrow" w:hAnsi="Arial Narrow"/>
          <w:spacing w:val="-2"/>
        </w:rPr>
        <w:t>f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ão.</w:t>
      </w:r>
      <w:r w:rsidRPr="00287B41">
        <w:rPr>
          <w:rFonts w:ascii="Arial Narrow" w:hAnsi="Arial Narrow"/>
          <w:spacing w:val="35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ma,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o 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ojeto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luenciará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diret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mente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remunera</w:t>
      </w:r>
      <w:r w:rsidRPr="00287B41">
        <w:rPr>
          <w:rFonts w:ascii="Arial Narrow" w:hAnsi="Arial Narrow"/>
          <w:spacing w:val="-2"/>
        </w:rPr>
        <w:t>ç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advogado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m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g</w:t>
      </w:r>
      <w:r w:rsidRPr="00287B41">
        <w:rPr>
          <w:rFonts w:ascii="Arial Narrow" w:hAnsi="Arial Narrow"/>
        </w:rPr>
        <w:t>ado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2"/>
        </w:rPr>
        <w:t>d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advogado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ociad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imples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leitu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4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ra</w:t>
      </w:r>
      <w:r w:rsidRPr="00287B41">
        <w:rPr>
          <w:rFonts w:ascii="Arial Narrow" w:hAnsi="Arial Narrow"/>
          <w:spacing w:val="3"/>
        </w:rPr>
        <w:t>l</w:t>
      </w:r>
      <w:r w:rsidRPr="00287B41">
        <w:rPr>
          <w:rFonts w:ascii="Arial Narrow" w:hAnsi="Arial Narrow"/>
        </w:rPr>
        <w:t>, espe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mente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7º,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V,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1"/>
        </w:rPr>
        <w:t>M</w:t>
      </w:r>
      <w:r w:rsidRPr="00287B41">
        <w:rPr>
          <w:rFonts w:ascii="Arial Narrow" w:hAnsi="Arial Narrow"/>
        </w:rPr>
        <w:t>agn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apon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>a que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tema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aqui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uda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o,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á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diretamente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ligado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direitos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undam</w:t>
      </w:r>
      <w:r w:rsidRPr="00287B41">
        <w:rPr>
          <w:rFonts w:ascii="Arial Narrow" w:hAnsi="Arial Narrow"/>
          <w:spacing w:val="2"/>
        </w:rPr>
        <w:t>e</w:t>
      </w:r>
      <w:r w:rsidRPr="00287B41">
        <w:rPr>
          <w:rFonts w:ascii="Arial Narrow" w:hAnsi="Arial Narrow"/>
        </w:rPr>
        <w:t>ntais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advogado.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  <w:spacing w:val="-1"/>
        </w:rPr>
        <w:lastRenderedPageBreak/>
        <w:t>L</w:t>
      </w:r>
      <w:r w:rsidRPr="00287B41">
        <w:rPr>
          <w:rFonts w:ascii="Arial Narrow" w:hAnsi="Arial Narrow"/>
        </w:rPr>
        <w:t>og</w:t>
      </w:r>
      <w:r w:rsidRPr="00287B41">
        <w:rPr>
          <w:rFonts w:ascii="Arial Narrow" w:hAnsi="Arial Narrow"/>
          <w:spacing w:val="-2"/>
        </w:rPr>
        <w:t>o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atand</w:t>
      </w:r>
      <w:r w:rsidRPr="00287B41">
        <w:rPr>
          <w:rFonts w:ascii="Arial Narrow" w:hAnsi="Arial Narrow"/>
          <w:spacing w:val="1"/>
        </w:rPr>
        <w:t>o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objeto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liga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12"/>
        </w:rPr>
        <w:t xml:space="preserve"> </w:t>
      </w:r>
      <w:r w:rsidRPr="00287B41">
        <w:rPr>
          <w:rFonts w:ascii="Arial Narrow" w:hAnsi="Arial Narrow"/>
        </w:rPr>
        <w:t>Suprema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Repúbli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a,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no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  <w:spacing w:val="6"/>
        </w:rPr>
        <w:t>“</w:t>
      </w:r>
      <w:r w:rsidRPr="00287B41">
        <w:rPr>
          <w:rFonts w:ascii="Arial Narrow" w:hAnsi="Arial Narrow"/>
          <w:i/>
          <w:iCs/>
        </w:rPr>
        <w:t>c</w:t>
      </w:r>
      <w:r w:rsidRPr="00287B41">
        <w:rPr>
          <w:rFonts w:ascii="Arial Narrow" w:hAnsi="Arial Narrow"/>
          <w:i/>
          <w:iCs/>
          <w:spacing w:val="-2"/>
        </w:rPr>
        <w:t>a</w:t>
      </w:r>
      <w:r w:rsidRPr="00287B41">
        <w:rPr>
          <w:rFonts w:ascii="Arial Narrow" w:hAnsi="Arial Narrow"/>
          <w:i/>
          <w:iCs/>
        </w:rPr>
        <w:t>pítul</w:t>
      </w:r>
      <w:r w:rsidRPr="00287B41">
        <w:rPr>
          <w:rFonts w:ascii="Arial Narrow" w:hAnsi="Arial Narrow"/>
          <w:i/>
          <w:iCs/>
          <w:spacing w:val="-1"/>
        </w:rPr>
        <w:t>o</w:t>
      </w:r>
      <w:r w:rsidRPr="00287B41">
        <w:rPr>
          <w:rFonts w:ascii="Arial Narrow" w:hAnsi="Arial Narrow"/>
        </w:rPr>
        <w:t>”</w:t>
      </w:r>
      <w:r w:rsidRPr="00287B41">
        <w:rPr>
          <w:rFonts w:ascii="Arial Narrow" w:hAnsi="Arial Narrow"/>
          <w:spacing w:val="13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undamentais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direito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recor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e,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ainda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b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vemente,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à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teor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direitos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undamentais</w:t>
      </w:r>
      <w:r w:rsidRPr="00287B41">
        <w:rPr>
          <w:rFonts w:ascii="Arial Narrow" w:hAnsi="Arial Narrow"/>
          <w:spacing w:val="14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bert</w:t>
      </w:r>
      <w:r w:rsidRPr="00287B41">
        <w:rPr>
          <w:rFonts w:ascii="Arial Narrow" w:hAnsi="Arial Narrow"/>
          <w:spacing w:val="13"/>
        </w:rPr>
        <w:t xml:space="preserve"> </w:t>
      </w:r>
      <w:proofErr w:type="spellStart"/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1"/>
        </w:rPr>
        <w:t>l</w:t>
      </w:r>
      <w:r w:rsidRPr="00287B41">
        <w:rPr>
          <w:rFonts w:ascii="Arial Narrow" w:hAnsi="Arial Narrow"/>
        </w:rPr>
        <w:t>exy</w:t>
      </w:r>
      <w:proofErr w:type="spellEnd"/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</w:rPr>
        <w:t>intuito</w:t>
      </w:r>
      <w:r w:rsidRPr="00287B41">
        <w:rPr>
          <w:rFonts w:ascii="Arial Narrow" w:hAnsi="Arial Narrow"/>
          <w:spacing w:val="15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mi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icar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-6"/>
        </w:rPr>
        <w:t xml:space="preserve"> </w:t>
      </w:r>
      <w:r w:rsidRPr="00287B41">
        <w:rPr>
          <w:rFonts w:ascii="Arial Narrow" w:hAnsi="Arial Narrow"/>
        </w:rPr>
        <w:t>en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voas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iram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ob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</w:rPr>
        <w:t>tema.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Além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das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errogativas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2"/>
        </w:rPr>
        <w:t>o</w:t>
      </w:r>
      <w:r w:rsidRPr="00287B41">
        <w:rPr>
          <w:rFonts w:ascii="Arial Narrow" w:hAnsi="Arial Narrow"/>
        </w:rPr>
        <w:t>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ucionais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tinad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  <w:spacing w:val="3"/>
        </w:rPr>
        <w:t>a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exercício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advo</w:t>
      </w:r>
      <w:r w:rsidRPr="00287B41">
        <w:rPr>
          <w:rFonts w:ascii="Arial Narrow" w:hAnsi="Arial Narrow"/>
          <w:spacing w:val="-2"/>
        </w:rPr>
        <w:t>c</w:t>
      </w:r>
      <w:r w:rsidRPr="00287B41">
        <w:rPr>
          <w:rFonts w:ascii="Arial Narrow" w:hAnsi="Arial Narrow"/>
        </w:rPr>
        <w:t>ac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a,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advogado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ai</w:t>
      </w:r>
      <w:r w:rsidRPr="00287B41">
        <w:rPr>
          <w:rFonts w:ascii="Arial Narrow" w:hAnsi="Arial Narrow"/>
          <w:spacing w:val="-3"/>
        </w:rPr>
        <w:t>nd</w:t>
      </w:r>
      <w:r w:rsidRPr="00287B41">
        <w:rPr>
          <w:rFonts w:ascii="Arial Narrow" w:hAnsi="Arial Narrow"/>
        </w:rPr>
        <w:t>a conta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g</w:t>
      </w:r>
      <w:r w:rsidRPr="00287B41">
        <w:rPr>
          <w:rFonts w:ascii="Arial Narrow" w:hAnsi="Arial Narrow"/>
        </w:rPr>
        <w:t>ul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pró</w:t>
      </w:r>
      <w:r w:rsidRPr="00287B41">
        <w:rPr>
          <w:rFonts w:ascii="Arial Narrow" w:hAnsi="Arial Narrow"/>
          <w:spacing w:val="-4"/>
        </w:rPr>
        <w:t>p</w:t>
      </w:r>
      <w:r w:rsidRPr="00287B41">
        <w:rPr>
          <w:rFonts w:ascii="Arial Narrow" w:hAnsi="Arial Narrow"/>
        </w:rPr>
        <w:t>ria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previ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 na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1"/>
        </w:rPr>
        <w:t>L</w:t>
      </w:r>
      <w:r w:rsidRPr="00287B41">
        <w:rPr>
          <w:rFonts w:ascii="Arial Narrow" w:hAnsi="Arial Narrow"/>
        </w:rPr>
        <w:t>ei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nº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8.9</w:t>
      </w:r>
      <w:r w:rsidRPr="00287B41">
        <w:rPr>
          <w:rFonts w:ascii="Arial Narrow" w:hAnsi="Arial Narrow"/>
          <w:spacing w:val="-2"/>
        </w:rPr>
        <w:t>0</w:t>
      </w:r>
      <w:r w:rsidRPr="00287B41">
        <w:rPr>
          <w:rFonts w:ascii="Arial Narrow" w:hAnsi="Arial Narrow"/>
        </w:rPr>
        <w:t>6,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4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julho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  <w:spacing w:val="-2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1994: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im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di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põe</w:t>
      </w:r>
      <w:r w:rsidRPr="00287B41">
        <w:rPr>
          <w:rFonts w:ascii="Arial Narrow" w:hAnsi="Arial Narrow"/>
          <w:spacing w:val="-3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5"/>
        </w:rPr>
        <w:t xml:space="preserve"> 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tatuto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-4"/>
        </w:rPr>
        <w:t xml:space="preserve"> </w:t>
      </w:r>
      <w:r w:rsidRPr="00287B41">
        <w:rPr>
          <w:rFonts w:ascii="Arial Narrow" w:hAnsi="Arial Narrow"/>
        </w:rPr>
        <w:t>Advoc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cia:</w:t>
      </w:r>
    </w:p>
    <w:p w:rsidR="007D0203" w:rsidRPr="00287B41" w:rsidRDefault="007D0203" w:rsidP="007D0203">
      <w:pPr>
        <w:kinsoku w:val="0"/>
        <w:overflowPunct w:val="0"/>
        <w:spacing w:line="360" w:lineRule="auto"/>
        <w:ind w:left="3402" w:right="-852"/>
        <w:jc w:val="both"/>
        <w:rPr>
          <w:rFonts w:ascii="Arial Narrow" w:hAnsi="Arial Narrow"/>
          <w:sz w:val="24"/>
          <w:szCs w:val="24"/>
        </w:rPr>
      </w:pPr>
      <w:r w:rsidRPr="00287B41">
        <w:rPr>
          <w:rFonts w:ascii="Arial Narrow" w:hAnsi="Arial Narrow"/>
          <w:i/>
          <w:iCs/>
          <w:sz w:val="24"/>
          <w:szCs w:val="24"/>
        </w:rPr>
        <w:t>Art.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19.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salário</w:t>
      </w:r>
      <w:r w:rsidRPr="00287B41">
        <w:rPr>
          <w:rFonts w:ascii="Arial Narrow" w:hAnsi="Arial Narrow"/>
          <w:i/>
          <w:iCs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m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>í</w:t>
      </w:r>
      <w:r w:rsidRPr="00287B41">
        <w:rPr>
          <w:rFonts w:ascii="Arial Narrow" w:hAnsi="Arial Narrow"/>
          <w:i/>
          <w:iCs/>
          <w:sz w:val="24"/>
          <w:szCs w:val="24"/>
        </w:rPr>
        <w:t>nimo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p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>r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fissi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n</w:t>
      </w:r>
      <w:r w:rsidRPr="00287B41">
        <w:rPr>
          <w:rFonts w:ascii="Arial Narrow" w:hAnsi="Arial Narrow"/>
          <w:i/>
          <w:iCs/>
          <w:spacing w:val="1"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z w:val="24"/>
          <w:szCs w:val="24"/>
        </w:rPr>
        <w:t>l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do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ad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vog</w:t>
      </w:r>
      <w:r w:rsidRPr="00287B41">
        <w:rPr>
          <w:rFonts w:ascii="Arial Narrow" w:hAnsi="Arial Narrow"/>
          <w:i/>
          <w:iCs/>
          <w:sz w:val="24"/>
          <w:szCs w:val="24"/>
        </w:rPr>
        <w:t>ado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s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e</w:t>
      </w:r>
      <w:r w:rsidRPr="00287B41">
        <w:rPr>
          <w:rFonts w:ascii="Arial Narrow" w:hAnsi="Arial Narrow"/>
          <w:i/>
          <w:iCs/>
          <w:sz w:val="24"/>
          <w:szCs w:val="24"/>
        </w:rPr>
        <w:t>rá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fixado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em</w:t>
      </w:r>
      <w:r w:rsidRPr="00287B41">
        <w:rPr>
          <w:rFonts w:ascii="Arial Narrow" w:hAnsi="Arial Narrow"/>
          <w:i/>
          <w:iCs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s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e</w:t>
      </w:r>
      <w:r w:rsidRPr="00287B41">
        <w:rPr>
          <w:rFonts w:ascii="Arial Narrow" w:hAnsi="Arial Narrow"/>
          <w:i/>
          <w:iCs/>
          <w:sz w:val="24"/>
          <w:szCs w:val="24"/>
        </w:rPr>
        <w:t>ntença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n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rm</w:t>
      </w:r>
      <w:r w:rsidRPr="00287B41">
        <w:rPr>
          <w:rFonts w:ascii="Arial Narrow" w:hAnsi="Arial Narrow"/>
          <w:i/>
          <w:iCs/>
          <w:spacing w:val="1"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z w:val="24"/>
          <w:szCs w:val="24"/>
        </w:rPr>
        <w:t>ti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a,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sal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se</w:t>
      </w:r>
      <w:r w:rsidRPr="00287B41">
        <w:rPr>
          <w:rFonts w:ascii="Arial Narrow" w:hAnsi="Arial Narrow"/>
          <w:i/>
          <w:iCs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>j</w:t>
      </w:r>
      <w:r w:rsidRPr="00287B41">
        <w:rPr>
          <w:rFonts w:ascii="Arial Narrow" w:hAnsi="Arial Narrow"/>
          <w:i/>
          <w:iCs/>
          <w:sz w:val="24"/>
          <w:szCs w:val="24"/>
        </w:rPr>
        <w:t>ustado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em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ac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rdo</w:t>
      </w:r>
      <w:r w:rsidRPr="00287B41">
        <w:rPr>
          <w:rFonts w:ascii="Arial Narrow" w:hAnsi="Arial Narrow"/>
          <w:i/>
          <w:iCs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u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con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enção c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leti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de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t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r</w:t>
      </w:r>
      <w:r w:rsidRPr="00287B41">
        <w:rPr>
          <w:rFonts w:ascii="Arial Narrow" w:hAnsi="Arial Narrow"/>
          <w:i/>
          <w:iCs/>
          <w:sz w:val="24"/>
          <w:szCs w:val="24"/>
        </w:rPr>
        <w:t>abalh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.</w:t>
      </w:r>
    </w:p>
    <w:p w:rsidR="007D0203" w:rsidRPr="00287B41" w:rsidRDefault="007D0203" w:rsidP="007D0203">
      <w:pPr>
        <w:kinsoku w:val="0"/>
        <w:overflowPunct w:val="0"/>
        <w:spacing w:before="1" w:line="360" w:lineRule="auto"/>
        <w:ind w:left="3402" w:right="-852"/>
        <w:jc w:val="both"/>
        <w:rPr>
          <w:rFonts w:ascii="Arial Narrow" w:hAnsi="Arial Narrow"/>
          <w:sz w:val="24"/>
          <w:szCs w:val="24"/>
        </w:rPr>
      </w:pPr>
      <w:r w:rsidRPr="00287B41">
        <w:rPr>
          <w:rFonts w:ascii="Arial Narrow" w:hAnsi="Arial Narrow"/>
          <w:i/>
          <w:iCs/>
          <w:sz w:val="24"/>
          <w:szCs w:val="24"/>
        </w:rPr>
        <w:t>Art.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20.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j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rnada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de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t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r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z w:val="24"/>
          <w:szCs w:val="24"/>
        </w:rPr>
        <w:t>ba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>l</w:t>
      </w:r>
      <w:r w:rsidRPr="00287B41">
        <w:rPr>
          <w:rFonts w:ascii="Arial Narrow" w:hAnsi="Arial Narrow"/>
          <w:i/>
          <w:iCs/>
          <w:sz w:val="24"/>
          <w:szCs w:val="24"/>
        </w:rPr>
        <w:t>ho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do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ad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vog</w:t>
      </w:r>
      <w:r w:rsidRPr="00287B41">
        <w:rPr>
          <w:rFonts w:ascii="Arial Narrow" w:hAnsi="Arial Narrow"/>
          <w:i/>
          <w:iCs/>
          <w:sz w:val="24"/>
          <w:szCs w:val="24"/>
        </w:rPr>
        <w:t>ado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empr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eg</w:t>
      </w:r>
      <w:r w:rsidRPr="00287B41">
        <w:rPr>
          <w:rFonts w:ascii="Arial Narrow" w:hAnsi="Arial Narrow"/>
          <w:i/>
          <w:iCs/>
          <w:sz w:val="24"/>
          <w:szCs w:val="24"/>
        </w:rPr>
        <w:t>ad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,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no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ex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e</w:t>
      </w:r>
      <w:r w:rsidRPr="00287B41">
        <w:rPr>
          <w:rFonts w:ascii="Arial Narrow" w:hAnsi="Arial Narrow"/>
          <w:i/>
          <w:iCs/>
          <w:sz w:val="24"/>
          <w:szCs w:val="24"/>
        </w:rPr>
        <w:t>rcício</w:t>
      </w:r>
    </w:p>
    <w:p w:rsidR="007D0203" w:rsidRPr="00287B41" w:rsidRDefault="007D0203" w:rsidP="007D0203">
      <w:pPr>
        <w:kinsoku w:val="0"/>
        <w:overflowPunct w:val="0"/>
        <w:spacing w:before="77" w:line="360" w:lineRule="auto"/>
        <w:ind w:left="3402" w:right="-852"/>
        <w:jc w:val="both"/>
        <w:rPr>
          <w:rFonts w:ascii="Arial Narrow" w:hAnsi="Arial Narrow"/>
          <w:sz w:val="24"/>
          <w:szCs w:val="24"/>
        </w:rPr>
      </w:pPr>
      <w:proofErr w:type="gramStart"/>
      <w:r w:rsidRPr="00287B41">
        <w:rPr>
          <w:rFonts w:ascii="Arial Narrow" w:hAnsi="Arial Narrow"/>
          <w:i/>
          <w:iCs/>
          <w:sz w:val="24"/>
          <w:szCs w:val="24"/>
        </w:rPr>
        <w:t>da</w:t>
      </w:r>
      <w:proofErr w:type="gramEnd"/>
      <w:r w:rsidRPr="00287B41">
        <w:rPr>
          <w:rFonts w:ascii="Arial Narrow" w:hAnsi="Arial Narrow"/>
          <w:i/>
          <w:iCs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pr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fissão,</w:t>
      </w:r>
      <w:r w:rsidRPr="00287B41">
        <w:rPr>
          <w:rFonts w:ascii="Arial Narrow" w:hAnsi="Arial Narrow"/>
          <w:i/>
          <w:iCs/>
          <w:spacing w:val="4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n</w:t>
      </w:r>
      <w:r w:rsidRPr="00287B41">
        <w:rPr>
          <w:rFonts w:ascii="Arial Narrow" w:hAnsi="Arial Narrow"/>
          <w:i/>
          <w:iCs/>
          <w:spacing w:val="1"/>
          <w:sz w:val="24"/>
          <w:szCs w:val="24"/>
        </w:rPr>
        <w:t>ã</w:t>
      </w:r>
      <w:r w:rsidRPr="00287B41">
        <w:rPr>
          <w:rFonts w:ascii="Arial Narrow" w:hAnsi="Arial Narrow"/>
          <w:i/>
          <w:iCs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pacing w:val="4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p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de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r</w:t>
      </w:r>
      <w:r w:rsidRPr="00287B41">
        <w:rPr>
          <w:rFonts w:ascii="Arial Narrow" w:hAnsi="Arial Narrow"/>
          <w:i/>
          <w:iCs/>
          <w:sz w:val="24"/>
          <w:szCs w:val="24"/>
        </w:rPr>
        <w:t>á</w:t>
      </w:r>
      <w:r w:rsidRPr="00287B41">
        <w:rPr>
          <w:rFonts w:ascii="Arial Narrow" w:hAnsi="Arial Narrow"/>
          <w:i/>
          <w:iCs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ex</w:t>
      </w:r>
      <w:r w:rsidRPr="00287B41">
        <w:rPr>
          <w:rFonts w:ascii="Arial Narrow" w:hAnsi="Arial Narrow"/>
          <w:i/>
          <w:iCs/>
          <w:spacing w:val="1"/>
          <w:sz w:val="24"/>
          <w:szCs w:val="24"/>
        </w:rPr>
        <w:t>c</w:t>
      </w:r>
      <w:r w:rsidRPr="00287B41">
        <w:rPr>
          <w:rFonts w:ascii="Arial Narrow" w:hAnsi="Arial Narrow"/>
          <w:i/>
          <w:iCs/>
          <w:sz w:val="24"/>
          <w:szCs w:val="24"/>
        </w:rPr>
        <w:t>eder</w:t>
      </w:r>
      <w:r w:rsidRPr="00287B41">
        <w:rPr>
          <w:rFonts w:ascii="Arial Narrow" w:hAnsi="Arial Narrow"/>
          <w:i/>
          <w:iCs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duração</w:t>
      </w:r>
      <w:r w:rsidRPr="00287B41">
        <w:rPr>
          <w:rFonts w:ascii="Arial Narrow" w:hAnsi="Arial Narrow"/>
          <w:i/>
          <w:iCs/>
          <w:spacing w:val="4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diária</w:t>
      </w:r>
      <w:r w:rsidRPr="00287B41">
        <w:rPr>
          <w:rFonts w:ascii="Arial Narrow" w:hAnsi="Arial Narrow"/>
          <w:i/>
          <w:iCs/>
          <w:spacing w:val="4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de</w:t>
      </w:r>
      <w:r w:rsidRPr="00287B41">
        <w:rPr>
          <w:rFonts w:ascii="Arial Narrow" w:hAnsi="Arial Narrow"/>
          <w:i/>
          <w:iCs/>
          <w:spacing w:val="4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q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u</w:t>
      </w:r>
      <w:r w:rsidRPr="00287B41">
        <w:rPr>
          <w:rFonts w:ascii="Arial Narrow" w:hAnsi="Arial Narrow"/>
          <w:i/>
          <w:iCs/>
          <w:sz w:val="24"/>
          <w:szCs w:val="24"/>
        </w:rPr>
        <w:t>atro</w:t>
      </w:r>
      <w:r w:rsidRPr="00287B41">
        <w:rPr>
          <w:rFonts w:ascii="Arial Narrow" w:hAnsi="Arial Narrow"/>
          <w:i/>
          <w:iCs/>
          <w:spacing w:val="41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ho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r</w:t>
      </w:r>
      <w:r w:rsidRPr="00287B41">
        <w:rPr>
          <w:rFonts w:ascii="Arial Narrow" w:hAnsi="Arial Narrow"/>
          <w:i/>
          <w:iCs/>
          <w:sz w:val="24"/>
          <w:szCs w:val="24"/>
        </w:rPr>
        <w:t>as</w:t>
      </w:r>
      <w:r w:rsidRPr="00287B41">
        <w:rPr>
          <w:rFonts w:ascii="Arial Narrow" w:hAnsi="Arial Narrow"/>
          <w:i/>
          <w:iCs/>
          <w:w w:val="99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c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ntín</w:t>
      </w:r>
      <w:r w:rsidRPr="00287B41">
        <w:rPr>
          <w:rFonts w:ascii="Arial Narrow" w:hAnsi="Arial Narrow"/>
          <w:i/>
          <w:iCs/>
          <w:spacing w:val="1"/>
          <w:sz w:val="24"/>
          <w:szCs w:val="24"/>
        </w:rPr>
        <w:t>u</w:t>
      </w:r>
      <w:r w:rsidRPr="00287B41">
        <w:rPr>
          <w:rFonts w:ascii="Arial Narrow" w:hAnsi="Arial Narrow"/>
          <w:i/>
          <w:iCs/>
          <w:sz w:val="24"/>
          <w:szCs w:val="24"/>
        </w:rPr>
        <w:t>as</w:t>
      </w:r>
      <w:r w:rsidRPr="00287B41">
        <w:rPr>
          <w:rFonts w:ascii="Arial Narrow" w:hAnsi="Arial Narrow"/>
          <w:i/>
          <w:iCs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</w:t>
      </w:r>
      <w:r w:rsidRPr="00287B41">
        <w:rPr>
          <w:rFonts w:ascii="Arial Narrow" w:hAnsi="Arial Narrow"/>
          <w:i/>
          <w:iCs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de</w:t>
      </w:r>
      <w:r w:rsidRPr="00287B41">
        <w:rPr>
          <w:rFonts w:ascii="Arial Narrow" w:hAnsi="Arial Narrow"/>
          <w:i/>
          <w:iCs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inte</w:t>
      </w:r>
      <w:r w:rsidRPr="00287B41">
        <w:rPr>
          <w:rFonts w:ascii="Arial Narrow" w:hAnsi="Arial Narrow"/>
          <w:i/>
          <w:iCs/>
          <w:spacing w:val="58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ho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r</w:t>
      </w:r>
      <w:r w:rsidRPr="00287B41">
        <w:rPr>
          <w:rFonts w:ascii="Arial Narrow" w:hAnsi="Arial Narrow"/>
          <w:i/>
          <w:iCs/>
          <w:sz w:val="24"/>
          <w:szCs w:val="24"/>
        </w:rPr>
        <w:t>as</w:t>
      </w:r>
      <w:r w:rsidRPr="00287B41">
        <w:rPr>
          <w:rFonts w:ascii="Arial Narrow" w:hAnsi="Arial Narrow"/>
          <w:i/>
          <w:iCs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s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e</w:t>
      </w:r>
      <w:r w:rsidRPr="00287B41">
        <w:rPr>
          <w:rFonts w:ascii="Arial Narrow" w:hAnsi="Arial Narrow"/>
          <w:i/>
          <w:iCs/>
          <w:sz w:val="24"/>
          <w:szCs w:val="24"/>
        </w:rPr>
        <w:t>man</w:t>
      </w:r>
      <w:r w:rsidRPr="00287B41">
        <w:rPr>
          <w:rFonts w:ascii="Arial Narrow" w:hAnsi="Arial Narrow"/>
          <w:i/>
          <w:iCs/>
          <w:spacing w:val="1"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z w:val="24"/>
          <w:szCs w:val="24"/>
        </w:rPr>
        <w:t>is,</w:t>
      </w:r>
      <w:r w:rsidRPr="00287B41">
        <w:rPr>
          <w:rFonts w:ascii="Arial Narrow" w:hAnsi="Arial Narrow"/>
          <w:i/>
          <w:iCs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sal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ac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rdo</w:t>
      </w:r>
      <w:r w:rsidRPr="00287B41">
        <w:rPr>
          <w:rFonts w:ascii="Arial Narrow" w:hAnsi="Arial Narrow"/>
          <w:i/>
          <w:iCs/>
          <w:spacing w:val="57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u</w:t>
      </w:r>
      <w:r w:rsidRPr="00287B41">
        <w:rPr>
          <w:rFonts w:ascii="Arial Narrow" w:hAnsi="Arial Narrow"/>
          <w:i/>
          <w:iCs/>
          <w:spacing w:val="59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c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nv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e</w:t>
      </w:r>
      <w:r w:rsidRPr="00287B41">
        <w:rPr>
          <w:rFonts w:ascii="Arial Narrow" w:hAnsi="Arial Narrow"/>
          <w:i/>
          <w:iCs/>
          <w:sz w:val="24"/>
          <w:szCs w:val="24"/>
        </w:rPr>
        <w:t>nç</w:t>
      </w:r>
      <w:r w:rsidRPr="00287B41">
        <w:rPr>
          <w:rFonts w:ascii="Arial Narrow" w:hAnsi="Arial Narrow"/>
          <w:i/>
          <w:iCs/>
          <w:spacing w:val="1"/>
          <w:sz w:val="24"/>
          <w:szCs w:val="24"/>
        </w:rPr>
        <w:t>ã</w:t>
      </w:r>
      <w:r w:rsidRPr="00287B41">
        <w:rPr>
          <w:rFonts w:ascii="Arial Narrow" w:hAnsi="Arial Narrow"/>
          <w:i/>
          <w:iCs/>
          <w:sz w:val="24"/>
          <w:szCs w:val="24"/>
        </w:rPr>
        <w:t>o c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leti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a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z w:val="24"/>
          <w:szCs w:val="24"/>
        </w:rPr>
        <w:t>u</w:t>
      </w:r>
      <w:r w:rsidRPr="00287B41">
        <w:rPr>
          <w:rFonts w:ascii="Arial Narrow" w:hAnsi="Arial Narrow"/>
          <w:i/>
          <w:iCs/>
          <w:spacing w:val="-4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em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caso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de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dedicaç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ã</w:t>
      </w:r>
      <w:r w:rsidRPr="00287B41">
        <w:rPr>
          <w:rFonts w:ascii="Arial Narrow" w:hAnsi="Arial Narrow"/>
          <w:i/>
          <w:iCs/>
          <w:sz w:val="24"/>
          <w:szCs w:val="24"/>
        </w:rPr>
        <w:t>o</w:t>
      </w:r>
      <w:r w:rsidRPr="00287B41">
        <w:rPr>
          <w:rFonts w:ascii="Arial Narrow" w:hAnsi="Arial Narrow"/>
          <w:i/>
          <w:iCs/>
          <w:spacing w:val="-3"/>
          <w:sz w:val="24"/>
          <w:szCs w:val="24"/>
        </w:rPr>
        <w:t xml:space="preserve"> </w:t>
      </w:r>
      <w:r w:rsidRPr="00287B41">
        <w:rPr>
          <w:rFonts w:ascii="Arial Narrow" w:hAnsi="Arial Narrow"/>
          <w:i/>
          <w:iCs/>
          <w:sz w:val="24"/>
          <w:szCs w:val="24"/>
        </w:rPr>
        <w:t>ex</w:t>
      </w:r>
      <w:r w:rsidRPr="00287B41">
        <w:rPr>
          <w:rFonts w:ascii="Arial Narrow" w:hAnsi="Arial Narrow"/>
          <w:i/>
          <w:iCs/>
          <w:spacing w:val="-1"/>
          <w:sz w:val="24"/>
          <w:szCs w:val="24"/>
        </w:rPr>
        <w:t>c</w:t>
      </w:r>
      <w:r w:rsidRPr="00287B41">
        <w:rPr>
          <w:rFonts w:ascii="Arial Narrow" w:hAnsi="Arial Narrow"/>
          <w:i/>
          <w:iCs/>
          <w:sz w:val="24"/>
          <w:szCs w:val="24"/>
        </w:rPr>
        <w:t>lusi</w:t>
      </w:r>
      <w:r w:rsidRPr="00287B41">
        <w:rPr>
          <w:rFonts w:ascii="Arial Narrow" w:hAnsi="Arial Narrow"/>
          <w:i/>
          <w:iCs/>
          <w:spacing w:val="-2"/>
          <w:sz w:val="24"/>
          <w:szCs w:val="24"/>
        </w:rPr>
        <w:t>v</w:t>
      </w:r>
      <w:r w:rsidRPr="00287B41">
        <w:rPr>
          <w:rFonts w:ascii="Arial Narrow" w:hAnsi="Arial Narrow"/>
          <w:i/>
          <w:iCs/>
          <w:sz w:val="24"/>
          <w:szCs w:val="24"/>
        </w:rPr>
        <w:t>a.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  <w:b/>
        </w:rPr>
      </w:pPr>
      <w:r w:rsidRPr="00287B41">
        <w:rPr>
          <w:rFonts w:ascii="Arial Narrow" w:hAnsi="Arial Narrow"/>
          <w:b/>
        </w:rPr>
        <w:t>O projeto de lei,</w:t>
      </w:r>
      <w:r w:rsidRPr="00287B41">
        <w:rPr>
          <w:rFonts w:ascii="Arial Narrow" w:hAnsi="Arial Narrow"/>
          <w:b/>
          <w:spacing w:val="16"/>
        </w:rPr>
        <w:t xml:space="preserve"> </w:t>
      </w:r>
      <w:r w:rsidRPr="00287B41">
        <w:rPr>
          <w:rFonts w:ascii="Arial Narrow" w:hAnsi="Arial Narrow"/>
          <w:b/>
        </w:rPr>
        <w:t>elaborado</w:t>
      </w:r>
      <w:r w:rsidRPr="00287B41">
        <w:rPr>
          <w:rFonts w:ascii="Arial Narrow" w:hAnsi="Arial Narrow"/>
          <w:b/>
          <w:spacing w:val="15"/>
        </w:rPr>
        <w:t xml:space="preserve"> </w:t>
      </w:r>
      <w:r w:rsidRPr="00287B41">
        <w:rPr>
          <w:rFonts w:ascii="Arial Narrow" w:hAnsi="Arial Narrow"/>
          <w:b/>
        </w:rPr>
        <w:t>e</w:t>
      </w:r>
      <w:r w:rsidRPr="00287B41">
        <w:rPr>
          <w:rFonts w:ascii="Arial Narrow" w:hAnsi="Arial Narrow"/>
          <w:b/>
          <w:spacing w:val="19"/>
        </w:rPr>
        <w:t xml:space="preserve"> </w:t>
      </w:r>
      <w:r w:rsidRPr="00287B41">
        <w:rPr>
          <w:rFonts w:ascii="Arial Narrow" w:hAnsi="Arial Narrow"/>
          <w:b/>
        </w:rPr>
        <w:t>de</w:t>
      </w:r>
      <w:r w:rsidRPr="00287B41">
        <w:rPr>
          <w:rFonts w:ascii="Arial Narrow" w:hAnsi="Arial Narrow"/>
          <w:b/>
          <w:spacing w:val="-1"/>
        </w:rPr>
        <w:t>f</w:t>
      </w:r>
      <w:r w:rsidRPr="00287B41">
        <w:rPr>
          <w:rFonts w:ascii="Arial Narrow" w:hAnsi="Arial Narrow"/>
          <w:b/>
        </w:rPr>
        <w:t>endido</w:t>
      </w:r>
      <w:r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b/>
          <w:spacing w:val="-3"/>
          <w:lang w:val="pt-BR"/>
        </w:rPr>
        <w:t xml:space="preserve">pela </w:t>
      </w:r>
      <w:r w:rsidRPr="00287B41">
        <w:rPr>
          <w:rFonts w:ascii="Arial Narrow" w:hAnsi="Arial Narrow"/>
          <w:b/>
        </w:rPr>
        <w:t>,</w:t>
      </w:r>
      <w:r w:rsidRPr="00287B41">
        <w:rPr>
          <w:rFonts w:ascii="Arial Narrow" w:hAnsi="Arial Narrow"/>
          <w:b/>
          <w:spacing w:val="18"/>
        </w:rPr>
        <w:t xml:space="preserve"> </w:t>
      </w:r>
      <w:r w:rsidRPr="00287B41">
        <w:rPr>
          <w:rFonts w:ascii="Arial Narrow" w:hAnsi="Arial Narrow"/>
          <w:b/>
        </w:rPr>
        <w:t>deverá</w:t>
      </w:r>
      <w:r w:rsidRPr="00287B41">
        <w:rPr>
          <w:rFonts w:ascii="Arial Narrow" w:hAnsi="Arial Narrow"/>
          <w:b/>
          <w:spacing w:val="13"/>
        </w:rPr>
        <w:t xml:space="preserve"> </w:t>
      </w:r>
      <w:r w:rsidRPr="00287B41">
        <w:rPr>
          <w:rFonts w:ascii="Arial Narrow" w:hAnsi="Arial Narrow"/>
          <w:b/>
        </w:rPr>
        <w:t>es</w:t>
      </w:r>
      <w:r w:rsidRPr="00287B41">
        <w:rPr>
          <w:rFonts w:ascii="Arial Narrow" w:hAnsi="Arial Narrow"/>
          <w:b/>
          <w:spacing w:val="-1"/>
        </w:rPr>
        <w:t>t</w:t>
      </w:r>
      <w:r w:rsidRPr="00287B41">
        <w:rPr>
          <w:rFonts w:ascii="Arial Narrow" w:hAnsi="Arial Narrow"/>
          <w:b/>
        </w:rPr>
        <w:t>abele</w:t>
      </w:r>
      <w:r w:rsidRPr="00287B41">
        <w:rPr>
          <w:rFonts w:ascii="Arial Narrow" w:hAnsi="Arial Narrow"/>
          <w:b/>
          <w:spacing w:val="-2"/>
        </w:rPr>
        <w:t>c</w:t>
      </w:r>
      <w:r w:rsidRPr="00287B41">
        <w:rPr>
          <w:rFonts w:ascii="Arial Narrow" w:hAnsi="Arial Narrow"/>
          <w:b/>
          <w:spacing w:val="1"/>
        </w:rPr>
        <w:t>e</w:t>
      </w:r>
      <w:r w:rsidRPr="00287B41">
        <w:rPr>
          <w:rFonts w:ascii="Arial Narrow" w:hAnsi="Arial Narrow"/>
          <w:b/>
        </w:rPr>
        <w:t>r</w:t>
      </w:r>
      <w:r w:rsidRPr="00287B41">
        <w:rPr>
          <w:rFonts w:ascii="Arial Narrow" w:hAnsi="Arial Narrow"/>
          <w:b/>
          <w:spacing w:val="17"/>
        </w:rPr>
        <w:t xml:space="preserve"> </w:t>
      </w:r>
      <w:r w:rsidRPr="00287B41">
        <w:rPr>
          <w:rFonts w:ascii="Arial Narrow" w:hAnsi="Arial Narrow"/>
          <w:b/>
        </w:rPr>
        <w:t>pi</w:t>
      </w:r>
      <w:r w:rsidRPr="00287B41">
        <w:rPr>
          <w:rFonts w:ascii="Arial Narrow" w:hAnsi="Arial Narrow"/>
          <w:b/>
          <w:spacing w:val="-1"/>
        </w:rPr>
        <w:t>s</w:t>
      </w:r>
      <w:r w:rsidRPr="00287B41">
        <w:rPr>
          <w:rFonts w:ascii="Arial Narrow" w:hAnsi="Arial Narrow"/>
          <w:b/>
        </w:rPr>
        <w:t xml:space="preserve">os 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</w:rPr>
        <w:t>alaria</w:t>
      </w:r>
      <w:r w:rsidRPr="00287B41">
        <w:rPr>
          <w:rFonts w:ascii="Arial Narrow" w:hAnsi="Arial Narrow"/>
          <w:b/>
          <w:spacing w:val="1"/>
        </w:rPr>
        <w:t>i</w:t>
      </w:r>
      <w:r w:rsidRPr="00287B41">
        <w:rPr>
          <w:rFonts w:ascii="Arial Narrow" w:hAnsi="Arial Narrow"/>
          <w:b/>
        </w:rPr>
        <w:t>s</w:t>
      </w:r>
      <w:r w:rsidRPr="00287B41">
        <w:rPr>
          <w:rFonts w:ascii="Arial Narrow" w:hAnsi="Arial Narrow"/>
          <w:b/>
          <w:spacing w:val="-2"/>
        </w:rPr>
        <w:t xml:space="preserve"> </w:t>
      </w:r>
      <w:r w:rsidRPr="00287B41">
        <w:rPr>
          <w:rFonts w:ascii="Arial Narrow" w:hAnsi="Arial Narrow"/>
          <w:b/>
        </w:rPr>
        <w:t>diferenciados</w:t>
      </w:r>
      <w:r w:rsidRPr="00287B41">
        <w:rPr>
          <w:rFonts w:ascii="Arial Narrow" w:hAnsi="Arial Narrow"/>
          <w:b/>
          <w:spacing w:val="-2"/>
        </w:rPr>
        <w:t xml:space="preserve"> </w:t>
      </w:r>
      <w:r w:rsidRPr="00287B41">
        <w:rPr>
          <w:rFonts w:ascii="Arial Narrow" w:hAnsi="Arial Narrow"/>
          <w:b/>
        </w:rPr>
        <w:t>conforme a</w:t>
      </w:r>
      <w:r w:rsidRPr="00287B41">
        <w:rPr>
          <w:rFonts w:ascii="Arial Narrow" w:hAnsi="Arial Narrow"/>
          <w:b/>
          <w:spacing w:val="-1"/>
        </w:rPr>
        <w:t xml:space="preserve"> </w:t>
      </w:r>
      <w:r w:rsidRPr="00287B41">
        <w:rPr>
          <w:rFonts w:ascii="Arial Narrow" w:hAnsi="Arial Narrow"/>
          <w:b/>
        </w:rPr>
        <w:t>jornada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</w:rPr>
        <w:t xml:space="preserve">de </w:t>
      </w:r>
      <w:r w:rsidRPr="00287B41">
        <w:rPr>
          <w:rFonts w:ascii="Arial Narrow" w:hAnsi="Arial Narrow"/>
          <w:b/>
          <w:spacing w:val="1"/>
        </w:rPr>
        <w:t>t</w:t>
      </w:r>
      <w:r w:rsidRPr="00287B41">
        <w:rPr>
          <w:rFonts w:ascii="Arial Narrow" w:hAnsi="Arial Narrow"/>
          <w:b/>
        </w:rPr>
        <w:t>rabalho</w:t>
      </w:r>
      <w:r w:rsidRPr="00287B41">
        <w:rPr>
          <w:rFonts w:ascii="Arial Narrow" w:hAnsi="Arial Narrow"/>
          <w:b/>
          <w:spacing w:val="-1"/>
        </w:rPr>
        <w:t xml:space="preserve"> </w:t>
      </w:r>
      <w:r w:rsidRPr="00287B41">
        <w:rPr>
          <w:rFonts w:ascii="Arial Narrow" w:hAnsi="Arial Narrow"/>
          <w:b/>
        </w:rPr>
        <w:t>oco</w:t>
      </w:r>
      <w:r w:rsidRPr="00287B41">
        <w:rPr>
          <w:rFonts w:ascii="Arial Narrow" w:hAnsi="Arial Narrow"/>
          <w:b/>
          <w:spacing w:val="-1"/>
        </w:rPr>
        <w:t>r</w:t>
      </w:r>
      <w:r w:rsidRPr="00287B41">
        <w:rPr>
          <w:rFonts w:ascii="Arial Narrow" w:hAnsi="Arial Narrow"/>
          <w:b/>
        </w:rPr>
        <w:t xml:space="preserve">ra, 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</w:rPr>
        <w:t>em</w:t>
      </w:r>
      <w:r w:rsidRPr="00287B41">
        <w:rPr>
          <w:rFonts w:ascii="Arial Narrow" w:hAnsi="Arial Narrow"/>
          <w:b/>
          <w:spacing w:val="6"/>
        </w:rPr>
        <w:t xml:space="preserve"> </w:t>
      </w:r>
      <w:r w:rsidRPr="00287B41">
        <w:rPr>
          <w:rFonts w:ascii="Arial Narrow" w:hAnsi="Arial Narrow"/>
          <w:b/>
        </w:rPr>
        <w:t>de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</w:rPr>
        <w:t>toar</w:t>
      </w:r>
      <w:r w:rsidRPr="00287B41">
        <w:rPr>
          <w:rFonts w:ascii="Arial Narrow" w:hAnsi="Arial Narrow"/>
          <w:b/>
          <w:spacing w:val="-2"/>
        </w:rPr>
        <w:t xml:space="preserve"> </w:t>
      </w:r>
      <w:r w:rsidRPr="00287B41">
        <w:rPr>
          <w:rFonts w:ascii="Arial Narrow" w:hAnsi="Arial Narrow"/>
          <w:b/>
        </w:rPr>
        <w:t>do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que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</w:rPr>
        <w:t>in</w:t>
      </w:r>
      <w:r w:rsidRPr="00287B41">
        <w:rPr>
          <w:rFonts w:ascii="Arial Narrow" w:hAnsi="Arial Narrow"/>
          <w:b/>
          <w:spacing w:val="-1"/>
        </w:rPr>
        <w:t>s</w:t>
      </w:r>
      <w:r w:rsidRPr="00287B41">
        <w:rPr>
          <w:rFonts w:ascii="Arial Narrow" w:hAnsi="Arial Narrow"/>
          <w:b/>
        </w:rPr>
        <w:t>ti</w:t>
      </w:r>
      <w:r w:rsidRPr="00287B41">
        <w:rPr>
          <w:rFonts w:ascii="Arial Narrow" w:hAnsi="Arial Narrow"/>
          <w:b/>
          <w:spacing w:val="-1"/>
        </w:rPr>
        <w:t>t</w:t>
      </w:r>
      <w:r w:rsidRPr="00287B41">
        <w:rPr>
          <w:rFonts w:ascii="Arial Narrow" w:hAnsi="Arial Narrow"/>
          <w:b/>
        </w:rPr>
        <w:t>ui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o E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</w:rPr>
        <w:t>tatuto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</w:rPr>
        <w:t>da Advoca</w:t>
      </w:r>
      <w:r w:rsidRPr="00287B41">
        <w:rPr>
          <w:rFonts w:ascii="Arial Narrow" w:hAnsi="Arial Narrow"/>
          <w:b/>
          <w:spacing w:val="-2"/>
        </w:rPr>
        <w:t>c</w:t>
      </w:r>
      <w:r w:rsidRPr="00287B41">
        <w:rPr>
          <w:rFonts w:ascii="Arial Narrow" w:hAnsi="Arial Narrow"/>
          <w:b/>
        </w:rPr>
        <w:t>ia,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q</w:t>
      </w:r>
      <w:r w:rsidRPr="00287B41">
        <w:rPr>
          <w:rFonts w:ascii="Arial Narrow" w:hAnsi="Arial Narrow"/>
          <w:b/>
          <w:spacing w:val="-3"/>
        </w:rPr>
        <w:t>u</w:t>
      </w:r>
      <w:r w:rsidRPr="00287B41">
        <w:rPr>
          <w:rFonts w:ascii="Arial Narrow" w:hAnsi="Arial Narrow"/>
          <w:b/>
        </w:rPr>
        <w:t>e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es</w:t>
      </w:r>
      <w:r w:rsidRPr="00287B41">
        <w:rPr>
          <w:rFonts w:ascii="Arial Narrow" w:hAnsi="Arial Narrow"/>
          <w:b/>
          <w:spacing w:val="-1"/>
        </w:rPr>
        <w:t>t</w:t>
      </w:r>
      <w:r w:rsidRPr="00287B41">
        <w:rPr>
          <w:rFonts w:ascii="Arial Narrow" w:hAnsi="Arial Narrow"/>
          <w:b/>
        </w:rPr>
        <w:t>abe</w:t>
      </w:r>
      <w:r w:rsidRPr="00287B41">
        <w:rPr>
          <w:rFonts w:ascii="Arial Narrow" w:hAnsi="Arial Narrow"/>
          <w:b/>
          <w:spacing w:val="-3"/>
        </w:rPr>
        <w:t>l</w:t>
      </w:r>
      <w:r w:rsidRPr="00287B41">
        <w:rPr>
          <w:rFonts w:ascii="Arial Narrow" w:hAnsi="Arial Narrow"/>
          <w:b/>
        </w:rPr>
        <w:t>e</w:t>
      </w:r>
      <w:r w:rsidRPr="00287B41">
        <w:rPr>
          <w:rFonts w:ascii="Arial Narrow" w:hAnsi="Arial Narrow"/>
          <w:b/>
          <w:spacing w:val="1"/>
        </w:rPr>
        <w:t>c</w:t>
      </w:r>
      <w:r w:rsidRPr="00287B41">
        <w:rPr>
          <w:rFonts w:ascii="Arial Narrow" w:hAnsi="Arial Narrow"/>
          <w:b/>
        </w:rPr>
        <w:t>e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</w:rPr>
        <w:t>jornada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úni</w:t>
      </w:r>
      <w:r w:rsidRPr="00287B41">
        <w:rPr>
          <w:rFonts w:ascii="Arial Narrow" w:hAnsi="Arial Narrow"/>
          <w:b/>
          <w:spacing w:val="-2"/>
        </w:rPr>
        <w:t>c</w:t>
      </w:r>
      <w:r w:rsidRPr="00287B41">
        <w:rPr>
          <w:rFonts w:ascii="Arial Narrow" w:hAnsi="Arial Narrow"/>
          <w:b/>
        </w:rPr>
        <w:t>a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de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  <w:spacing w:val="-3"/>
        </w:rPr>
        <w:t>2</w:t>
      </w:r>
      <w:r w:rsidRPr="00287B41">
        <w:rPr>
          <w:rFonts w:ascii="Arial Narrow" w:hAnsi="Arial Narrow"/>
          <w:b/>
        </w:rPr>
        <w:t>0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</w:rPr>
        <w:t>hor</w:t>
      </w:r>
      <w:r w:rsidRPr="00287B41">
        <w:rPr>
          <w:rFonts w:ascii="Arial Narrow" w:hAnsi="Arial Narrow"/>
          <w:b/>
          <w:spacing w:val="-3"/>
        </w:rPr>
        <w:t>a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</w:rPr>
        <w:t>,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</w:rPr>
        <w:t>alvo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acordo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</w:rPr>
        <w:t>ou</w:t>
      </w:r>
      <w:r w:rsidRPr="00287B41">
        <w:rPr>
          <w:rFonts w:ascii="Arial Narrow" w:hAnsi="Arial Narrow"/>
          <w:b/>
          <w:spacing w:val="5"/>
        </w:rPr>
        <w:t xml:space="preserve"> </w:t>
      </w:r>
      <w:r w:rsidRPr="00287B41">
        <w:rPr>
          <w:rFonts w:ascii="Arial Narrow" w:hAnsi="Arial Narrow"/>
          <w:b/>
        </w:rPr>
        <w:t>con</w:t>
      </w:r>
      <w:r w:rsidRPr="00287B41">
        <w:rPr>
          <w:rFonts w:ascii="Arial Narrow" w:hAnsi="Arial Narrow"/>
          <w:b/>
          <w:spacing w:val="-2"/>
        </w:rPr>
        <w:t>v</w:t>
      </w:r>
      <w:r w:rsidRPr="00287B41">
        <w:rPr>
          <w:rFonts w:ascii="Arial Narrow" w:hAnsi="Arial Narrow"/>
          <w:b/>
        </w:rPr>
        <w:t>en</w:t>
      </w:r>
      <w:r w:rsidRPr="00287B41">
        <w:rPr>
          <w:rFonts w:ascii="Arial Narrow" w:hAnsi="Arial Narrow"/>
          <w:b/>
          <w:spacing w:val="1"/>
        </w:rPr>
        <w:t>ç</w:t>
      </w:r>
      <w:r w:rsidRPr="00287B41">
        <w:rPr>
          <w:rFonts w:ascii="Arial Narrow" w:hAnsi="Arial Narrow"/>
          <w:b/>
        </w:rPr>
        <w:t>ão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co</w:t>
      </w:r>
      <w:r w:rsidRPr="00287B41">
        <w:rPr>
          <w:rFonts w:ascii="Arial Narrow" w:hAnsi="Arial Narrow"/>
          <w:b/>
          <w:spacing w:val="-2"/>
        </w:rPr>
        <w:t>l</w:t>
      </w:r>
      <w:r w:rsidRPr="00287B41">
        <w:rPr>
          <w:rFonts w:ascii="Arial Narrow" w:hAnsi="Arial Narrow"/>
          <w:b/>
        </w:rPr>
        <w:t>etiva</w:t>
      </w:r>
      <w:r w:rsidRPr="00287B41">
        <w:rPr>
          <w:rFonts w:ascii="Arial Narrow" w:hAnsi="Arial Narrow"/>
          <w:b/>
          <w:spacing w:val="2"/>
        </w:rPr>
        <w:t xml:space="preserve"> </w:t>
      </w:r>
      <w:r w:rsidRPr="00287B41">
        <w:rPr>
          <w:rFonts w:ascii="Arial Narrow" w:hAnsi="Arial Narrow"/>
          <w:b/>
        </w:rPr>
        <w:t>ou,</w:t>
      </w:r>
      <w:r w:rsidRPr="00287B41">
        <w:rPr>
          <w:rFonts w:ascii="Arial Narrow" w:hAnsi="Arial Narrow"/>
          <w:b/>
          <w:spacing w:val="1"/>
        </w:rPr>
        <w:t xml:space="preserve"> </w:t>
      </w:r>
      <w:r w:rsidRPr="00287B41">
        <w:rPr>
          <w:rFonts w:ascii="Arial Narrow" w:hAnsi="Arial Narrow"/>
          <w:b/>
        </w:rPr>
        <w:t>ainda,</w:t>
      </w:r>
      <w:r w:rsidRPr="00287B41">
        <w:rPr>
          <w:rFonts w:ascii="Arial Narrow" w:hAnsi="Arial Narrow"/>
          <w:b/>
          <w:spacing w:val="-1"/>
        </w:rPr>
        <w:t xml:space="preserve"> </w:t>
      </w:r>
      <w:r w:rsidRPr="00287B41">
        <w:rPr>
          <w:rFonts w:ascii="Arial Narrow" w:hAnsi="Arial Narrow"/>
          <w:b/>
          <w:spacing w:val="-2"/>
        </w:rPr>
        <w:t>e</w:t>
      </w:r>
      <w:r w:rsidRPr="00287B41">
        <w:rPr>
          <w:rFonts w:ascii="Arial Narrow" w:hAnsi="Arial Narrow"/>
          <w:b/>
        </w:rPr>
        <w:t>m</w:t>
      </w:r>
      <w:r w:rsidRPr="00287B41">
        <w:rPr>
          <w:rFonts w:ascii="Arial Narrow" w:hAnsi="Arial Narrow"/>
          <w:b/>
          <w:w w:val="99"/>
        </w:rPr>
        <w:t xml:space="preserve"> </w:t>
      </w:r>
      <w:r w:rsidRPr="00287B41">
        <w:rPr>
          <w:rFonts w:ascii="Arial Narrow" w:hAnsi="Arial Narrow"/>
          <w:b/>
        </w:rPr>
        <w:t>c</w:t>
      </w:r>
      <w:r w:rsidRPr="00287B41">
        <w:rPr>
          <w:rFonts w:ascii="Arial Narrow" w:hAnsi="Arial Narrow"/>
          <w:b/>
          <w:spacing w:val="1"/>
        </w:rPr>
        <w:t>a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</w:rPr>
        <w:t>o</w:t>
      </w:r>
      <w:r w:rsidRPr="00287B41">
        <w:rPr>
          <w:rFonts w:ascii="Arial Narrow" w:hAnsi="Arial Narrow"/>
          <w:b/>
          <w:spacing w:val="-7"/>
        </w:rPr>
        <w:t xml:space="preserve"> </w:t>
      </w:r>
      <w:r w:rsidRPr="00287B41">
        <w:rPr>
          <w:rFonts w:ascii="Arial Narrow" w:hAnsi="Arial Narrow"/>
          <w:b/>
        </w:rPr>
        <w:t>de</w:t>
      </w:r>
      <w:r w:rsidRPr="00287B41">
        <w:rPr>
          <w:rFonts w:ascii="Arial Narrow" w:hAnsi="Arial Narrow"/>
          <w:b/>
          <w:spacing w:val="-5"/>
        </w:rPr>
        <w:t xml:space="preserve"> </w:t>
      </w:r>
      <w:r w:rsidRPr="00287B41">
        <w:rPr>
          <w:rFonts w:ascii="Arial Narrow" w:hAnsi="Arial Narrow"/>
          <w:b/>
        </w:rPr>
        <w:t>d</w:t>
      </w:r>
      <w:r w:rsidRPr="00287B41">
        <w:rPr>
          <w:rFonts w:ascii="Arial Narrow" w:hAnsi="Arial Narrow"/>
          <w:b/>
          <w:spacing w:val="1"/>
        </w:rPr>
        <w:t>e</w:t>
      </w:r>
      <w:r w:rsidRPr="00287B41">
        <w:rPr>
          <w:rFonts w:ascii="Arial Narrow" w:hAnsi="Arial Narrow"/>
          <w:b/>
        </w:rPr>
        <w:t>di</w:t>
      </w:r>
      <w:r w:rsidRPr="00287B41">
        <w:rPr>
          <w:rFonts w:ascii="Arial Narrow" w:hAnsi="Arial Narrow"/>
          <w:b/>
          <w:spacing w:val="-2"/>
        </w:rPr>
        <w:t>c</w:t>
      </w:r>
      <w:r w:rsidRPr="00287B41">
        <w:rPr>
          <w:rFonts w:ascii="Arial Narrow" w:hAnsi="Arial Narrow"/>
          <w:b/>
        </w:rPr>
        <w:t>aç</w:t>
      </w:r>
      <w:r w:rsidRPr="00287B41">
        <w:rPr>
          <w:rFonts w:ascii="Arial Narrow" w:hAnsi="Arial Narrow"/>
          <w:b/>
          <w:spacing w:val="1"/>
        </w:rPr>
        <w:t>ã</w:t>
      </w:r>
      <w:r w:rsidRPr="00287B41">
        <w:rPr>
          <w:rFonts w:ascii="Arial Narrow" w:hAnsi="Arial Narrow"/>
          <w:b/>
        </w:rPr>
        <w:t>o</w:t>
      </w:r>
      <w:r w:rsidRPr="00287B41">
        <w:rPr>
          <w:rFonts w:ascii="Arial Narrow" w:hAnsi="Arial Narrow"/>
          <w:b/>
          <w:spacing w:val="-9"/>
        </w:rPr>
        <w:t xml:space="preserve"> </w:t>
      </w:r>
      <w:r w:rsidRPr="00287B41">
        <w:rPr>
          <w:rFonts w:ascii="Arial Narrow" w:hAnsi="Arial Narrow"/>
          <w:b/>
        </w:rPr>
        <w:t>exclu</w:t>
      </w:r>
      <w:r w:rsidRPr="00287B41">
        <w:rPr>
          <w:rFonts w:ascii="Arial Narrow" w:hAnsi="Arial Narrow"/>
          <w:b/>
          <w:spacing w:val="-2"/>
        </w:rPr>
        <w:t>s</w:t>
      </w:r>
      <w:r w:rsidRPr="00287B41">
        <w:rPr>
          <w:rFonts w:ascii="Arial Narrow" w:hAnsi="Arial Narrow"/>
          <w:b/>
          <w:spacing w:val="-3"/>
        </w:rPr>
        <w:t>i</w:t>
      </w:r>
      <w:r w:rsidRPr="00287B41">
        <w:rPr>
          <w:rFonts w:ascii="Arial Narrow" w:hAnsi="Arial Narrow"/>
          <w:b/>
        </w:rPr>
        <w:t>va.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  <w:spacing w:val="23"/>
        </w:rPr>
      </w:pP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ta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eita,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analisando 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.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7º,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V,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ti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uição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-2"/>
        </w:rPr>
        <w:t>d</w:t>
      </w:r>
      <w:r w:rsidRPr="00287B41">
        <w:rPr>
          <w:rFonts w:ascii="Arial Narrow" w:hAnsi="Arial Narrow"/>
        </w:rPr>
        <w:t>eral,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3"/>
        </w:rPr>
        <w:t>q</w:t>
      </w:r>
      <w:r w:rsidRPr="00287B41">
        <w:rPr>
          <w:rFonts w:ascii="Arial Narrow" w:hAnsi="Arial Narrow"/>
        </w:rPr>
        <w:t>ue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z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  <w:spacing w:val="-5"/>
        </w:rPr>
        <w:t>s</w:t>
      </w:r>
      <w:r w:rsidRPr="00287B41">
        <w:rPr>
          <w:rFonts w:ascii="Arial Narrow" w:hAnsi="Arial Narrow"/>
        </w:rPr>
        <w:t>erem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direitos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dos 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abalhadores</w:t>
      </w:r>
      <w:r w:rsidRPr="00287B41">
        <w:rPr>
          <w:rFonts w:ascii="Arial Narrow" w:hAnsi="Arial Narrow"/>
          <w:spacing w:val="56"/>
        </w:rPr>
        <w:t xml:space="preserve"> 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banos</w:t>
      </w:r>
      <w:r w:rsidRPr="00287B41">
        <w:rPr>
          <w:rFonts w:ascii="Arial Narrow" w:hAnsi="Arial Narrow"/>
          <w:spacing w:val="57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59"/>
        </w:rPr>
        <w:t xml:space="preserve"> </w:t>
      </w:r>
      <w:r w:rsidRPr="00287B41">
        <w:rPr>
          <w:rFonts w:ascii="Arial Narrow" w:hAnsi="Arial Narrow"/>
        </w:rPr>
        <w:t>ru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ais</w:t>
      </w:r>
      <w:r w:rsidRPr="00287B41">
        <w:rPr>
          <w:rFonts w:ascii="Arial Narrow" w:hAnsi="Arial Narrow"/>
          <w:spacing w:val="56"/>
        </w:rPr>
        <w:t xml:space="preserve"> </w:t>
      </w:r>
      <w:r w:rsidRPr="00287B41">
        <w:rPr>
          <w:rFonts w:ascii="Arial Narrow" w:hAnsi="Arial Narrow"/>
          <w:spacing w:val="3"/>
        </w:rPr>
        <w:t>“</w:t>
      </w:r>
      <w:r w:rsidRPr="00287B41">
        <w:rPr>
          <w:rFonts w:ascii="Arial Narrow" w:hAnsi="Arial Narrow"/>
          <w:i/>
          <w:iCs/>
        </w:rPr>
        <w:t>piso</w:t>
      </w:r>
      <w:r w:rsidRPr="00287B41">
        <w:rPr>
          <w:rFonts w:ascii="Arial Narrow" w:hAnsi="Arial Narrow"/>
          <w:i/>
          <w:iCs/>
          <w:spacing w:val="57"/>
        </w:rPr>
        <w:t xml:space="preserve"> </w:t>
      </w:r>
      <w:r w:rsidRPr="00287B41">
        <w:rPr>
          <w:rFonts w:ascii="Arial Narrow" w:hAnsi="Arial Narrow"/>
          <w:i/>
          <w:iCs/>
        </w:rPr>
        <w:t>salarial</w:t>
      </w:r>
      <w:r w:rsidRPr="00287B41">
        <w:rPr>
          <w:rFonts w:ascii="Arial Narrow" w:hAnsi="Arial Narrow"/>
          <w:i/>
          <w:iCs/>
          <w:spacing w:val="59"/>
        </w:rPr>
        <w:t xml:space="preserve"> </w:t>
      </w:r>
      <w:r w:rsidRPr="00287B41">
        <w:rPr>
          <w:rFonts w:ascii="Arial Narrow" w:hAnsi="Arial Narrow"/>
          <w:i/>
          <w:iCs/>
        </w:rPr>
        <w:t>pr</w:t>
      </w:r>
      <w:r w:rsidRPr="00287B41">
        <w:rPr>
          <w:rFonts w:ascii="Arial Narrow" w:hAnsi="Arial Narrow"/>
          <w:i/>
          <w:iCs/>
          <w:spacing w:val="-2"/>
        </w:rPr>
        <w:t>o</w:t>
      </w:r>
      <w:r w:rsidRPr="00287B41">
        <w:rPr>
          <w:rFonts w:ascii="Arial Narrow" w:hAnsi="Arial Narrow"/>
          <w:i/>
          <w:iCs/>
        </w:rPr>
        <w:t>p</w:t>
      </w:r>
      <w:r w:rsidRPr="00287B41">
        <w:rPr>
          <w:rFonts w:ascii="Arial Narrow" w:hAnsi="Arial Narrow"/>
          <w:i/>
          <w:iCs/>
          <w:spacing w:val="-1"/>
        </w:rPr>
        <w:t>o</w:t>
      </w:r>
      <w:r w:rsidRPr="00287B41">
        <w:rPr>
          <w:rFonts w:ascii="Arial Narrow" w:hAnsi="Arial Narrow"/>
          <w:i/>
          <w:iCs/>
        </w:rPr>
        <w:t>rci</w:t>
      </w:r>
      <w:r w:rsidRPr="00287B41">
        <w:rPr>
          <w:rFonts w:ascii="Arial Narrow" w:hAnsi="Arial Narrow"/>
          <w:i/>
          <w:iCs/>
          <w:spacing w:val="-2"/>
        </w:rPr>
        <w:t>o</w:t>
      </w:r>
      <w:r w:rsidRPr="00287B41">
        <w:rPr>
          <w:rFonts w:ascii="Arial Narrow" w:hAnsi="Arial Narrow"/>
          <w:i/>
          <w:iCs/>
        </w:rPr>
        <w:t>n</w:t>
      </w:r>
      <w:r w:rsidRPr="00287B41">
        <w:rPr>
          <w:rFonts w:ascii="Arial Narrow" w:hAnsi="Arial Narrow"/>
          <w:i/>
          <w:iCs/>
          <w:spacing w:val="1"/>
        </w:rPr>
        <w:t>a</w:t>
      </w:r>
      <w:r w:rsidRPr="00287B41">
        <w:rPr>
          <w:rFonts w:ascii="Arial Narrow" w:hAnsi="Arial Narrow"/>
          <w:i/>
          <w:iCs/>
        </w:rPr>
        <w:t>l</w:t>
      </w:r>
      <w:r w:rsidRPr="00287B41">
        <w:rPr>
          <w:rFonts w:ascii="Arial Narrow" w:hAnsi="Arial Narrow"/>
          <w:i/>
          <w:iCs/>
          <w:spacing w:val="59"/>
        </w:rPr>
        <w:t xml:space="preserve"> </w:t>
      </w:r>
      <w:r w:rsidRPr="00287B41">
        <w:rPr>
          <w:rFonts w:ascii="Arial Narrow" w:hAnsi="Arial Narrow"/>
          <w:i/>
          <w:iCs/>
        </w:rPr>
        <w:t>à</w:t>
      </w:r>
      <w:r w:rsidRPr="00287B41">
        <w:rPr>
          <w:rFonts w:ascii="Arial Narrow" w:hAnsi="Arial Narrow"/>
          <w:i/>
          <w:iCs/>
          <w:spacing w:val="58"/>
        </w:rPr>
        <w:t xml:space="preserve"> </w:t>
      </w:r>
      <w:r w:rsidRPr="00287B41">
        <w:rPr>
          <w:rFonts w:ascii="Arial Narrow" w:hAnsi="Arial Narrow"/>
          <w:i/>
          <w:iCs/>
        </w:rPr>
        <w:t>ext</w:t>
      </w:r>
      <w:r w:rsidRPr="00287B41">
        <w:rPr>
          <w:rFonts w:ascii="Arial Narrow" w:hAnsi="Arial Narrow"/>
          <w:i/>
          <w:iCs/>
          <w:spacing w:val="-1"/>
        </w:rPr>
        <w:t>e</w:t>
      </w:r>
      <w:r w:rsidRPr="00287B41">
        <w:rPr>
          <w:rFonts w:ascii="Arial Narrow" w:hAnsi="Arial Narrow"/>
          <w:i/>
          <w:iCs/>
        </w:rPr>
        <w:t>nsão</w:t>
      </w:r>
      <w:r w:rsidRPr="00287B41">
        <w:rPr>
          <w:rFonts w:ascii="Arial Narrow" w:hAnsi="Arial Narrow"/>
          <w:i/>
          <w:iCs/>
          <w:spacing w:val="57"/>
        </w:rPr>
        <w:t xml:space="preserve"> </w:t>
      </w:r>
      <w:r w:rsidRPr="00287B41">
        <w:rPr>
          <w:rFonts w:ascii="Arial Narrow" w:hAnsi="Arial Narrow"/>
          <w:i/>
          <w:iCs/>
        </w:rPr>
        <w:t>e</w:t>
      </w:r>
      <w:r w:rsidRPr="00287B41">
        <w:rPr>
          <w:rFonts w:ascii="Arial Narrow" w:hAnsi="Arial Narrow"/>
          <w:i/>
          <w:iCs/>
          <w:spacing w:val="58"/>
        </w:rPr>
        <w:t xml:space="preserve"> </w:t>
      </w:r>
      <w:r w:rsidRPr="00287B41">
        <w:rPr>
          <w:rFonts w:ascii="Arial Narrow" w:hAnsi="Arial Narrow"/>
          <w:i/>
          <w:iCs/>
        </w:rPr>
        <w:t>à</w:t>
      </w:r>
      <w:r w:rsidRPr="00287B41">
        <w:rPr>
          <w:rFonts w:ascii="Arial Narrow" w:hAnsi="Arial Narrow"/>
          <w:i/>
          <w:iCs/>
          <w:spacing w:val="2"/>
        </w:rPr>
        <w:t xml:space="preserve"> </w:t>
      </w:r>
      <w:r w:rsidRPr="00287B41">
        <w:rPr>
          <w:rFonts w:ascii="Arial Narrow" w:hAnsi="Arial Narrow"/>
          <w:i/>
          <w:iCs/>
        </w:rPr>
        <w:t>c</w:t>
      </w:r>
      <w:r w:rsidRPr="00287B41">
        <w:rPr>
          <w:rFonts w:ascii="Arial Narrow" w:hAnsi="Arial Narrow"/>
          <w:i/>
          <w:iCs/>
          <w:spacing w:val="-2"/>
        </w:rPr>
        <w:t>o</w:t>
      </w:r>
      <w:r w:rsidRPr="00287B41">
        <w:rPr>
          <w:rFonts w:ascii="Arial Narrow" w:hAnsi="Arial Narrow"/>
          <w:i/>
          <w:iCs/>
        </w:rPr>
        <w:t>mplexid</w:t>
      </w:r>
      <w:r w:rsidRPr="00287B41">
        <w:rPr>
          <w:rFonts w:ascii="Arial Narrow" w:hAnsi="Arial Narrow"/>
          <w:i/>
          <w:iCs/>
          <w:spacing w:val="-2"/>
        </w:rPr>
        <w:t>a</w:t>
      </w:r>
      <w:r w:rsidRPr="00287B41">
        <w:rPr>
          <w:rFonts w:ascii="Arial Narrow" w:hAnsi="Arial Narrow"/>
          <w:i/>
          <w:iCs/>
        </w:rPr>
        <w:t>de</w:t>
      </w:r>
      <w:r w:rsidRPr="00287B41">
        <w:rPr>
          <w:rFonts w:ascii="Arial Narrow" w:hAnsi="Arial Narrow"/>
          <w:i/>
          <w:iCs/>
          <w:spacing w:val="58"/>
        </w:rPr>
        <w:t xml:space="preserve"> </w:t>
      </w:r>
      <w:r w:rsidRPr="00287B41">
        <w:rPr>
          <w:rFonts w:ascii="Arial Narrow" w:hAnsi="Arial Narrow"/>
          <w:i/>
          <w:iCs/>
        </w:rPr>
        <w:t>do</w:t>
      </w:r>
      <w:r w:rsidRPr="00287B41">
        <w:rPr>
          <w:rFonts w:ascii="Arial Narrow" w:hAnsi="Arial Narrow"/>
          <w:i/>
          <w:iCs/>
          <w:spacing w:val="57"/>
        </w:rPr>
        <w:t xml:space="preserve"> </w:t>
      </w:r>
      <w:r w:rsidRPr="00287B41">
        <w:rPr>
          <w:rFonts w:ascii="Arial Narrow" w:hAnsi="Arial Narrow"/>
          <w:i/>
          <w:iCs/>
        </w:rPr>
        <w:t>tra</w:t>
      </w:r>
      <w:r w:rsidRPr="00287B41">
        <w:rPr>
          <w:rFonts w:ascii="Arial Narrow" w:hAnsi="Arial Narrow"/>
          <w:i/>
          <w:iCs/>
          <w:spacing w:val="1"/>
        </w:rPr>
        <w:t>b</w:t>
      </w:r>
      <w:r w:rsidRPr="00287B41">
        <w:rPr>
          <w:rFonts w:ascii="Arial Narrow" w:hAnsi="Arial Narrow"/>
          <w:i/>
          <w:iCs/>
        </w:rPr>
        <w:t>alh</w:t>
      </w:r>
      <w:r w:rsidRPr="00287B41">
        <w:rPr>
          <w:rFonts w:ascii="Arial Narrow" w:hAnsi="Arial Narrow"/>
          <w:i/>
          <w:iCs/>
          <w:spacing w:val="2"/>
        </w:rPr>
        <w:t>o</w:t>
      </w:r>
      <w:r w:rsidRPr="00287B41">
        <w:rPr>
          <w:rFonts w:ascii="Arial Narrow" w:hAnsi="Arial Narrow"/>
        </w:rPr>
        <w:t>”,</w:t>
      </w:r>
      <w:r w:rsidRPr="00287B41">
        <w:rPr>
          <w:rFonts w:ascii="Arial Narrow" w:hAnsi="Arial Narrow"/>
          <w:spacing w:val="59"/>
        </w:rPr>
        <w:t xml:space="preserve"> </w:t>
      </w:r>
      <w:r w:rsidRPr="00287B41">
        <w:rPr>
          <w:rFonts w:ascii="Arial Narrow" w:hAnsi="Arial Narrow"/>
        </w:rPr>
        <w:t>t</w:t>
      </w:r>
      <w:r w:rsidRPr="00287B41">
        <w:rPr>
          <w:rFonts w:ascii="Arial Narrow" w:hAnsi="Arial Narrow"/>
          <w:spacing w:val="-2"/>
        </w:rPr>
        <w:t>e</w:t>
      </w:r>
      <w:r w:rsidRPr="00287B41">
        <w:rPr>
          <w:rFonts w:ascii="Arial Narrow" w:hAnsi="Arial Narrow"/>
        </w:rPr>
        <w:t>m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ru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u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a,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teoria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direitos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undamentai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incípio.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Ne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co</w:t>
      </w:r>
      <w:r w:rsidRPr="00287B41">
        <w:rPr>
          <w:rFonts w:ascii="Arial Narrow" w:hAnsi="Arial Narrow"/>
          <w:spacing w:val="-2"/>
        </w:rPr>
        <w:t>n</w:t>
      </w:r>
      <w:r w:rsidRPr="00287B41">
        <w:rPr>
          <w:rFonts w:ascii="Arial Narrow" w:hAnsi="Arial Narrow"/>
        </w:rPr>
        <w:t>dição,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por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uma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nor</w:t>
      </w:r>
      <w:r w:rsidRPr="00287B41">
        <w:rPr>
          <w:rFonts w:ascii="Arial Narrow" w:hAnsi="Arial Narrow"/>
          <w:spacing w:val="-2"/>
        </w:rPr>
        <w:t>m</w:t>
      </w:r>
      <w:r w:rsidRPr="00287B41">
        <w:rPr>
          <w:rFonts w:ascii="Arial Narrow" w:hAnsi="Arial Narrow"/>
        </w:rPr>
        <w:t xml:space="preserve">a </w:t>
      </w:r>
      <w:proofErr w:type="spellStart"/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incipiológi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a</w:t>
      </w:r>
      <w:proofErr w:type="spellEnd"/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out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incípios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colidentes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ela,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</w:rPr>
        <w:t>apl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empre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como</w:t>
      </w:r>
      <w:r w:rsidRPr="00287B41">
        <w:rPr>
          <w:rFonts w:ascii="Arial Narrow" w:hAnsi="Arial Narrow"/>
          <w:spacing w:val="22"/>
        </w:rPr>
        <w:t xml:space="preserve"> </w:t>
      </w:r>
      <w:r w:rsidRPr="00287B41">
        <w:rPr>
          <w:rFonts w:ascii="Arial Narrow" w:hAnsi="Arial Narrow"/>
        </w:rPr>
        <w:t>mandamentos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otimiz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o,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ex</w:t>
      </w:r>
      <w:r w:rsidRPr="00287B41">
        <w:rPr>
          <w:rFonts w:ascii="Arial Narrow" w:hAnsi="Arial Narrow"/>
          <w:spacing w:val="-3"/>
        </w:rPr>
        <w:t>t</w:t>
      </w:r>
      <w:r w:rsidRPr="00287B41">
        <w:rPr>
          <w:rFonts w:ascii="Arial Narrow" w:hAnsi="Arial Narrow"/>
        </w:rPr>
        <w:t xml:space="preserve">ensão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o po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ív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 xml:space="preserve">l,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 xml:space="preserve">ervirão de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reios</w:t>
      </w:r>
      <w:r w:rsidRPr="00287B41">
        <w:rPr>
          <w:rFonts w:ascii="Arial Narrow" w:hAnsi="Arial Narrow"/>
          <w:spacing w:val="-1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cont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ape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-2"/>
        </w:rPr>
        <w:t xml:space="preserve"> </w:t>
      </w:r>
      <w:r w:rsidRPr="00287B41">
        <w:rPr>
          <w:rFonts w:ascii="Arial Narrow" w:hAnsi="Arial Narrow"/>
        </w:rPr>
        <w:t>para que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ch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g</w:t>
      </w:r>
      <w:r w:rsidRPr="00287B41">
        <w:rPr>
          <w:rFonts w:ascii="Arial Narrow" w:hAnsi="Arial Narrow"/>
          <w:spacing w:val="-2"/>
        </w:rPr>
        <w:t>u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a u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 xml:space="preserve">a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oluç</w:t>
      </w:r>
      <w:r w:rsidRPr="00287B41">
        <w:rPr>
          <w:rFonts w:ascii="Arial Narrow" w:hAnsi="Arial Narrow"/>
          <w:spacing w:val="-2"/>
        </w:rPr>
        <w:t>ã</w:t>
      </w:r>
      <w:r w:rsidRPr="00287B41">
        <w:rPr>
          <w:rFonts w:ascii="Arial Narrow" w:hAnsi="Arial Narrow"/>
        </w:rPr>
        <w:t>o de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qual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edida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ais</w:t>
      </w:r>
      <w:r w:rsidRPr="00287B41">
        <w:rPr>
          <w:rFonts w:ascii="Arial Narrow" w:hAnsi="Arial Narrow"/>
          <w:spacing w:val="21"/>
        </w:rPr>
        <w:t xml:space="preserve"> 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moldada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cri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16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alarial.</w:t>
      </w:r>
      <w:r w:rsidRPr="00287B41">
        <w:rPr>
          <w:rFonts w:ascii="Arial Narrow" w:hAnsi="Arial Narrow"/>
          <w:spacing w:val="23"/>
        </w:rPr>
        <w:t xml:space="preserve"> </w:t>
      </w:r>
    </w:p>
    <w:p w:rsidR="007D0203" w:rsidRPr="00287B41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  <w:spacing w:val="40"/>
        </w:rPr>
      </w:pPr>
      <w:r w:rsidRPr="00287B41">
        <w:rPr>
          <w:rFonts w:ascii="Arial Narrow" w:hAnsi="Arial Narrow"/>
        </w:rPr>
        <w:t>Em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out</w:t>
      </w:r>
      <w:r w:rsidRPr="00287B41">
        <w:rPr>
          <w:rFonts w:ascii="Arial Narrow" w:hAnsi="Arial Narrow"/>
          <w:spacing w:val="-2"/>
        </w:rPr>
        <w:t>r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18"/>
        </w:rPr>
        <w:t xml:space="preserve"> </w:t>
      </w:r>
      <w:r w:rsidRPr="00287B41">
        <w:rPr>
          <w:rFonts w:ascii="Arial Narrow" w:hAnsi="Arial Narrow"/>
        </w:rPr>
        <w:t>pa</w:t>
      </w:r>
      <w:r w:rsidRPr="00287B41">
        <w:rPr>
          <w:rFonts w:ascii="Arial Narrow" w:hAnsi="Arial Narrow"/>
          <w:spacing w:val="-3"/>
        </w:rPr>
        <w:t>l</w:t>
      </w:r>
      <w:r w:rsidRPr="00287B41">
        <w:rPr>
          <w:rFonts w:ascii="Arial Narrow" w:hAnsi="Arial Narrow"/>
        </w:rPr>
        <w:t>avras,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0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udo</w:t>
      </w:r>
      <w:r w:rsidRPr="00287B41">
        <w:rPr>
          <w:rFonts w:ascii="Arial Narrow" w:hAnsi="Arial Narrow"/>
          <w:spacing w:val="19"/>
        </w:rPr>
        <w:t xml:space="preserve"> </w:t>
      </w:r>
      <w:r w:rsidRPr="00287B41">
        <w:rPr>
          <w:rFonts w:ascii="Arial Narrow" w:hAnsi="Arial Narrow"/>
        </w:rPr>
        <w:t>tem</w:t>
      </w:r>
      <w:r w:rsidRPr="00287B41">
        <w:rPr>
          <w:rFonts w:ascii="Arial Narrow" w:hAnsi="Arial Narrow"/>
          <w:spacing w:val="17"/>
        </w:rPr>
        <w:t xml:space="preserve"> </w:t>
      </w:r>
      <w:r w:rsidRPr="00287B41">
        <w:rPr>
          <w:rFonts w:ascii="Arial Narrow" w:hAnsi="Arial Narrow"/>
        </w:rPr>
        <w:t>q</w:t>
      </w:r>
      <w:r w:rsidRPr="00287B41">
        <w:rPr>
          <w:rFonts w:ascii="Arial Narrow" w:hAnsi="Arial Narrow"/>
          <w:spacing w:val="-3"/>
        </w:rPr>
        <w:t>u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analisar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qual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ma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valor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mais</w:t>
      </w:r>
      <w:r w:rsidRPr="00287B41">
        <w:rPr>
          <w:rFonts w:ascii="Arial Narrow" w:hAnsi="Arial Narrow"/>
          <w:spacing w:val="1"/>
        </w:rPr>
        <w:t xml:space="preserve"> </w:t>
      </w:r>
      <w:r w:rsidRPr="00287B41">
        <w:rPr>
          <w:rFonts w:ascii="Arial Narrow" w:hAnsi="Arial Narrow"/>
        </w:rPr>
        <w:t>har</w:t>
      </w:r>
      <w:r w:rsidRPr="00287B41">
        <w:rPr>
          <w:rFonts w:ascii="Arial Narrow" w:hAnsi="Arial Narrow"/>
          <w:spacing w:val="-2"/>
        </w:rPr>
        <w:t>m</w:t>
      </w:r>
      <w:r w:rsidRPr="00287B41">
        <w:rPr>
          <w:rFonts w:ascii="Arial Narrow" w:hAnsi="Arial Narrow"/>
        </w:rPr>
        <w:t>ônico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apli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ad</w:t>
      </w:r>
      <w:r w:rsidRPr="00287B41">
        <w:rPr>
          <w:rFonts w:ascii="Arial Narrow" w:hAnsi="Arial Narrow"/>
          <w:spacing w:val="1"/>
        </w:rPr>
        <w:t>o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"/>
        </w:rPr>
        <w:t xml:space="preserve"> </w:t>
      </w:r>
      <w:r w:rsidRPr="00287B41">
        <w:rPr>
          <w:rFonts w:ascii="Arial Narrow" w:hAnsi="Arial Narrow"/>
        </w:rPr>
        <w:t>contr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pondo</w:t>
      </w:r>
      <w:r w:rsidRPr="00287B41">
        <w:rPr>
          <w:rFonts w:ascii="Arial Narrow" w:hAnsi="Arial Narrow"/>
          <w:spacing w:val="3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</w:rPr>
        <w:t>cid</w:t>
      </w:r>
      <w:r w:rsidRPr="00287B41">
        <w:rPr>
          <w:rFonts w:ascii="Arial Narrow" w:hAnsi="Arial Narrow"/>
          <w:spacing w:val="-2"/>
        </w:rPr>
        <w:t>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ç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mentária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dos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escri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ó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io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potencial</w:t>
      </w:r>
      <w:r w:rsidRPr="00287B41">
        <w:rPr>
          <w:rFonts w:ascii="Arial Narrow" w:hAnsi="Arial Narrow"/>
          <w:spacing w:val="23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onôm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co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reg</w:t>
      </w:r>
      <w:r w:rsidRPr="00287B41">
        <w:rPr>
          <w:rFonts w:ascii="Arial Narrow" w:hAnsi="Arial Narrow"/>
          <w:spacing w:val="-2"/>
        </w:rPr>
        <w:t>i</w:t>
      </w:r>
      <w:r w:rsidRPr="00287B41">
        <w:rPr>
          <w:rFonts w:ascii="Arial Narrow" w:hAnsi="Arial Narrow"/>
        </w:rPr>
        <w:t>ão,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ív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l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rec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merc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-3"/>
        </w:rPr>
        <w:t>o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pa</w:t>
      </w:r>
      <w:r w:rsidRPr="00287B41">
        <w:rPr>
          <w:rFonts w:ascii="Arial Narrow" w:hAnsi="Arial Narrow"/>
          <w:spacing w:val="-4"/>
        </w:rPr>
        <w:t>r</w:t>
      </w:r>
      <w:r w:rsidRPr="00287B41">
        <w:rPr>
          <w:rFonts w:ascii="Arial Narrow" w:hAnsi="Arial Narrow"/>
        </w:rPr>
        <w:t>a que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po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pen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ar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na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criaç</w:t>
      </w:r>
      <w:r w:rsidRPr="00287B41">
        <w:rPr>
          <w:rFonts w:ascii="Arial Narrow" w:hAnsi="Arial Narrow"/>
          <w:spacing w:val="1"/>
        </w:rPr>
        <w:t>ã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alarial.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  <w:spacing w:val="-1"/>
        </w:rPr>
        <w:t>I</w:t>
      </w:r>
      <w:r w:rsidRPr="00287B41">
        <w:rPr>
          <w:rFonts w:ascii="Arial Narrow" w:hAnsi="Arial Narrow"/>
        </w:rPr>
        <w:t>ndo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26"/>
        </w:rPr>
        <w:t xml:space="preserve"> </w:t>
      </w:r>
      <w:r w:rsidRPr="00287B41">
        <w:rPr>
          <w:rFonts w:ascii="Arial Narrow" w:hAnsi="Arial Narrow"/>
        </w:rPr>
        <w:t>pouco</w:t>
      </w:r>
      <w:r w:rsidRPr="00287B41">
        <w:rPr>
          <w:rFonts w:ascii="Arial Narrow" w:hAnsi="Arial Narrow"/>
          <w:spacing w:val="28"/>
        </w:rPr>
        <w:t xml:space="preserve"> </w:t>
      </w:r>
      <w:r w:rsidRPr="00287B41">
        <w:rPr>
          <w:rFonts w:ascii="Arial Narrow" w:hAnsi="Arial Narrow"/>
        </w:rPr>
        <w:t>mais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além,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não</w:t>
      </w:r>
      <w:r w:rsidRPr="00287B41">
        <w:rPr>
          <w:rFonts w:ascii="Arial Narrow" w:hAnsi="Arial Narrow"/>
          <w:spacing w:val="27"/>
        </w:rPr>
        <w:t xml:space="preserve"> </w:t>
      </w:r>
      <w:r w:rsidRPr="00287B41">
        <w:rPr>
          <w:rFonts w:ascii="Arial Narrow" w:hAnsi="Arial Narrow"/>
        </w:rPr>
        <w:t>ob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ervados</w:t>
      </w:r>
      <w:r w:rsidRPr="00287B41">
        <w:rPr>
          <w:rFonts w:ascii="Arial Narrow" w:hAnsi="Arial Narrow"/>
          <w:spacing w:val="25"/>
        </w:rPr>
        <w:t xml:space="preserve"> 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es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detalhe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</w:rPr>
        <w:t>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</w:rPr>
        <w:t>r</w:t>
      </w:r>
      <w:r w:rsidRPr="00287B41">
        <w:rPr>
          <w:rFonts w:ascii="Arial Narrow" w:hAnsi="Arial Narrow"/>
          <w:spacing w:val="-2"/>
        </w:rPr>
        <w:t>t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z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erão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criadas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mas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</w:rPr>
        <w:t>bu</w:t>
      </w:r>
      <w:r w:rsidRPr="00287B41">
        <w:rPr>
          <w:rFonts w:ascii="Arial Narrow" w:hAnsi="Arial Narrow"/>
          <w:spacing w:val="1"/>
        </w:rPr>
        <w:t>r</w:t>
      </w:r>
      <w:r w:rsidRPr="00287B41">
        <w:rPr>
          <w:rFonts w:ascii="Arial Narrow" w:hAnsi="Arial Narrow"/>
        </w:rPr>
        <w:t>lar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lastRenderedPageBreak/>
        <w:t>o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ut</w:t>
      </w:r>
      <w:r w:rsidRPr="00287B41">
        <w:rPr>
          <w:rFonts w:ascii="Arial Narrow" w:hAnsi="Arial Narrow"/>
          <w:spacing w:val="1"/>
        </w:rPr>
        <w:t>u</w:t>
      </w:r>
      <w:r w:rsidRPr="00287B41">
        <w:rPr>
          <w:rFonts w:ascii="Arial Narrow" w:hAnsi="Arial Narrow"/>
        </w:rPr>
        <w:t>ro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ojeto,</w:t>
      </w:r>
      <w:r w:rsidRPr="00287B41">
        <w:rPr>
          <w:rFonts w:ascii="Arial Narrow" w:hAnsi="Arial Narrow"/>
          <w:spacing w:val="33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1"/>
        </w:rPr>
        <w:t xml:space="preserve"> </w:t>
      </w:r>
      <w:r w:rsidRPr="00287B41">
        <w:rPr>
          <w:rFonts w:ascii="Arial Narrow" w:hAnsi="Arial Narrow"/>
          <w:spacing w:val="3"/>
        </w:rPr>
        <w:t>a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ovado.</w:t>
      </w:r>
      <w:r w:rsidRPr="00287B41">
        <w:rPr>
          <w:rFonts w:ascii="Arial Narrow" w:hAnsi="Arial Narrow"/>
          <w:spacing w:val="40"/>
        </w:rPr>
        <w:t xml:space="preserve"> </w:t>
      </w:r>
    </w:p>
    <w:p w:rsidR="0032768E" w:rsidRDefault="007D0203" w:rsidP="007D0203">
      <w:pPr>
        <w:pStyle w:val="Corpodetexto"/>
        <w:kinsoku w:val="0"/>
        <w:overflowPunct w:val="0"/>
        <w:spacing w:after="200" w:line="360" w:lineRule="auto"/>
        <w:ind w:left="0" w:right="-852" w:firstLine="1418"/>
        <w:jc w:val="both"/>
        <w:rPr>
          <w:rFonts w:ascii="Arial Narrow" w:hAnsi="Arial Narrow"/>
        </w:rPr>
      </w:pPr>
      <w:r w:rsidRPr="00287B41">
        <w:rPr>
          <w:rFonts w:ascii="Arial Narrow" w:hAnsi="Arial Narrow"/>
          <w:spacing w:val="-1"/>
        </w:rPr>
        <w:t>P</w:t>
      </w:r>
      <w:r w:rsidRPr="00287B41">
        <w:rPr>
          <w:rFonts w:ascii="Arial Narrow" w:hAnsi="Arial Narrow"/>
        </w:rPr>
        <w:t>or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32"/>
        </w:rPr>
        <w:t xml:space="preserve"> </w:t>
      </w:r>
      <w:r w:rsidRPr="00287B41">
        <w:rPr>
          <w:rFonts w:ascii="Arial Narrow" w:hAnsi="Arial Narrow"/>
        </w:rPr>
        <w:t>razão, pod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1"/>
        </w:rPr>
        <w:t>-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con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luir,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ini</w:t>
      </w:r>
      <w:r w:rsidRPr="00287B41">
        <w:rPr>
          <w:rFonts w:ascii="Arial Narrow" w:hAnsi="Arial Narrow"/>
          <w:spacing w:val="1"/>
        </w:rPr>
        <w:t>c</w:t>
      </w:r>
      <w:r w:rsidRPr="00287B41">
        <w:rPr>
          <w:rFonts w:ascii="Arial Narrow" w:hAnsi="Arial Narrow"/>
        </w:rPr>
        <w:t>ial</w:t>
      </w:r>
      <w:r w:rsidRPr="00287B41">
        <w:rPr>
          <w:rFonts w:ascii="Arial Narrow" w:hAnsi="Arial Narrow"/>
          <w:spacing w:val="-3"/>
        </w:rPr>
        <w:t>m</w:t>
      </w:r>
      <w:r w:rsidRPr="00287B41">
        <w:rPr>
          <w:rFonts w:ascii="Arial Narrow" w:hAnsi="Arial Narrow"/>
        </w:rPr>
        <w:t>ente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pela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óptica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d</w:t>
      </w:r>
      <w:r w:rsidRPr="00287B41">
        <w:rPr>
          <w:rFonts w:ascii="Arial Narrow" w:hAnsi="Arial Narrow"/>
          <w:spacing w:val="-3"/>
        </w:rPr>
        <w:t>i</w:t>
      </w:r>
      <w:r w:rsidRPr="00287B41">
        <w:rPr>
          <w:rFonts w:ascii="Arial Narrow" w:hAnsi="Arial Narrow"/>
        </w:rPr>
        <w:t>men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ão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cons</w:t>
      </w:r>
      <w:r w:rsidRPr="00287B41">
        <w:rPr>
          <w:rFonts w:ascii="Arial Narrow" w:hAnsi="Arial Narrow"/>
          <w:spacing w:val="-1"/>
        </w:rPr>
        <w:t>t</w:t>
      </w:r>
      <w:r w:rsidRPr="00287B41">
        <w:rPr>
          <w:rFonts w:ascii="Arial Narrow" w:hAnsi="Arial Narrow"/>
        </w:rPr>
        <w:t>itucional,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</w:rPr>
        <w:t>que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  <w:spacing w:val="5"/>
        </w:rPr>
        <w:t>h</w:t>
      </w:r>
      <w:r w:rsidRPr="00287B41">
        <w:rPr>
          <w:rFonts w:ascii="Arial Narrow" w:hAnsi="Arial Narrow"/>
        </w:rPr>
        <w:t>á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uma</w:t>
      </w:r>
      <w:r w:rsidRPr="00287B41">
        <w:rPr>
          <w:rFonts w:ascii="Arial Narrow" w:hAnsi="Arial Narrow"/>
          <w:spacing w:val="30"/>
        </w:rPr>
        <w:t xml:space="preserve"> </w:t>
      </w:r>
      <w:r w:rsidRPr="00287B41">
        <w:rPr>
          <w:rFonts w:ascii="Arial Narrow" w:hAnsi="Arial Narrow"/>
        </w:rPr>
        <w:t>nec</w:t>
      </w:r>
      <w:r w:rsidRPr="00287B41">
        <w:rPr>
          <w:rFonts w:ascii="Arial Narrow" w:hAnsi="Arial Narrow"/>
          <w:spacing w:val="1"/>
        </w:rPr>
        <w:t>e</w:t>
      </w:r>
      <w:r w:rsidRPr="00287B41">
        <w:rPr>
          <w:rFonts w:ascii="Arial Narrow" w:hAnsi="Arial Narrow"/>
          <w:spacing w:val="-2"/>
        </w:rPr>
        <w:t>ss</w:t>
      </w:r>
      <w:r w:rsidRPr="00287B41">
        <w:rPr>
          <w:rFonts w:ascii="Arial Narrow" w:hAnsi="Arial Narrow"/>
        </w:rPr>
        <w:t>idade</w:t>
      </w:r>
      <w:r w:rsidRPr="00287B41">
        <w:rPr>
          <w:rFonts w:ascii="Arial Narrow" w:hAnsi="Arial Narrow"/>
          <w:spacing w:val="29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w w:val="99"/>
        </w:rPr>
        <w:t xml:space="preserve"> </w:t>
      </w:r>
      <w:r w:rsidRPr="00287B41">
        <w:rPr>
          <w:rFonts w:ascii="Arial Narrow" w:hAnsi="Arial Narrow"/>
        </w:rPr>
        <w:t>criar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um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pi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alarial</w:t>
      </w:r>
      <w:r w:rsidRPr="00287B41">
        <w:rPr>
          <w:rFonts w:ascii="Arial Narrow" w:hAnsi="Arial Narrow"/>
          <w:spacing w:val="9"/>
        </w:rPr>
        <w:t xml:space="preserve"> </w:t>
      </w:r>
      <w:r w:rsidRPr="00287B41">
        <w:rPr>
          <w:rFonts w:ascii="Arial Narrow" w:hAnsi="Arial Narrow"/>
        </w:rPr>
        <w:t>para</w:t>
      </w:r>
      <w:r w:rsidRPr="00287B41">
        <w:rPr>
          <w:rFonts w:ascii="Arial Narrow" w:hAnsi="Arial Narrow"/>
          <w:spacing w:val="5"/>
        </w:rPr>
        <w:t xml:space="preserve"> </w:t>
      </w:r>
      <w:r w:rsidRPr="00287B41">
        <w:rPr>
          <w:rFonts w:ascii="Arial Narrow" w:hAnsi="Arial Narrow"/>
        </w:rPr>
        <w:t>os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advogados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in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</w:rPr>
        <w:t>crit</w:t>
      </w:r>
      <w:r w:rsidRPr="00287B41">
        <w:rPr>
          <w:rFonts w:ascii="Arial Narrow" w:hAnsi="Arial Narrow"/>
          <w:spacing w:val="1"/>
        </w:rPr>
        <w:t>o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  <w:spacing w:val="2"/>
        </w:rPr>
        <w:t>n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OA</w:t>
      </w:r>
      <w:r w:rsidRPr="00287B41">
        <w:rPr>
          <w:rFonts w:ascii="Arial Narrow" w:hAnsi="Arial Narrow"/>
          <w:spacing w:val="2"/>
        </w:rPr>
        <w:t>B</w:t>
      </w:r>
      <w:r w:rsidRPr="00287B41">
        <w:rPr>
          <w:rFonts w:ascii="Arial Narrow" w:hAnsi="Arial Narrow"/>
          <w:spacing w:val="-1"/>
        </w:rPr>
        <w:t>-RO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valores</w:t>
      </w:r>
      <w:r w:rsidRPr="00287B41">
        <w:rPr>
          <w:rFonts w:ascii="Arial Narrow" w:hAnsi="Arial Narrow"/>
          <w:spacing w:val="8"/>
        </w:rPr>
        <w:t xml:space="preserve"> </w:t>
      </w:r>
      <w:r w:rsidRPr="00287B41">
        <w:rPr>
          <w:rFonts w:ascii="Arial Narrow" w:hAnsi="Arial Narrow"/>
        </w:rPr>
        <w:t>digno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,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comp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tíve</w:t>
      </w:r>
      <w:r w:rsidRPr="00287B41">
        <w:rPr>
          <w:rFonts w:ascii="Arial Narrow" w:hAnsi="Arial Narrow"/>
          <w:spacing w:val="1"/>
        </w:rPr>
        <w:t>i</w:t>
      </w:r>
      <w:r w:rsidRPr="00287B41">
        <w:rPr>
          <w:rFonts w:ascii="Arial Narrow" w:hAnsi="Arial Narrow"/>
        </w:rPr>
        <w:t>s</w:t>
      </w:r>
      <w:r w:rsidRPr="00287B41">
        <w:rPr>
          <w:rFonts w:ascii="Arial Narrow" w:hAnsi="Arial Narrow"/>
          <w:spacing w:val="6"/>
        </w:rPr>
        <w:t xml:space="preserve"> </w:t>
      </w:r>
      <w:r w:rsidRPr="00287B41">
        <w:rPr>
          <w:rFonts w:ascii="Arial Narrow" w:hAnsi="Arial Narrow"/>
        </w:rPr>
        <w:t>com</w:t>
      </w:r>
      <w:r w:rsidRPr="00287B41">
        <w:rPr>
          <w:rFonts w:ascii="Arial Narrow" w:hAnsi="Arial Narrow"/>
          <w:spacing w:val="7"/>
        </w:rPr>
        <w:t xml:space="preserve"> </w:t>
      </w:r>
      <w:r w:rsidRPr="00287B41">
        <w:rPr>
          <w:rFonts w:ascii="Arial Narrow" w:hAnsi="Arial Narrow"/>
        </w:rPr>
        <w:t>a complexida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da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  <w:spacing w:val="3"/>
        </w:rPr>
        <w:t>ã</w:t>
      </w:r>
      <w:r w:rsidRPr="00287B41">
        <w:rPr>
          <w:rFonts w:ascii="Arial Narrow" w:hAnsi="Arial Narrow"/>
        </w:rPr>
        <w:t>o,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considerando,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obvi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mente,</w:t>
      </w:r>
      <w:r w:rsidRPr="00287B41">
        <w:rPr>
          <w:rFonts w:ascii="Arial Narrow" w:hAnsi="Arial Narrow"/>
          <w:spacing w:val="42"/>
        </w:rPr>
        <w:t xml:space="preserve"> </w:t>
      </w:r>
      <w:r w:rsidRPr="00287B41">
        <w:rPr>
          <w:rFonts w:ascii="Arial Narrow" w:hAnsi="Arial Narrow"/>
        </w:rPr>
        <w:t>as</w:t>
      </w:r>
      <w:r w:rsidRPr="00287B41">
        <w:rPr>
          <w:rFonts w:ascii="Arial Narrow" w:hAnsi="Arial Narrow"/>
          <w:spacing w:val="39"/>
        </w:rPr>
        <w:t xml:space="preserve"> </w:t>
      </w:r>
      <w:r w:rsidRPr="00287B41">
        <w:rPr>
          <w:rFonts w:ascii="Arial Narrow" w:hAnsi="Arial Narrow"/>
        </w:rPr>
        <w:t>peculiaridades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  <w:spacing w:val="-3"/>
        </w:rPr>
        <w:t>d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região</w:t>
      </w:r>
      <w:r w:rsidRPr="00287B41">
        <w:rPr>
          <w:rFonts w:ascii="Arial Narrow" w:hAnsi="Arial Narrow"/>
          <w:spacing w:val="40"/>
        </w:rPr>
        <w:t xml:space="preserve"> </w:t>
      </w:r>
      <w:r w:rsidRPr="00287B41">
        <w:rPr>
          <w:rFonts w:ascii="Arial Narrow" w:hAnsi="Arial Narrow"/>
        </w:rPr>
        <w:t>e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a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realid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de</w:t>
      </w:r>
      <w:r w:rsidRPr="00287B41">
        <w:rPr>
          <w:rFonts w:ascii="Arial Narrow" w:hAnsi="Arial Narrow"/>
          <w:spacing w:val="41"/>
        </w:rPr>
        <w:t xml:space="preserve"> </w:t>
      </w:r>
      <w:r w:rsidRPr="00287B41">
        <w:rPr>
          <w:rFonts w:ascii="Arial Narrow" w:hAnsi="Arial Narrow"/>
        </w:rPr>
        <w:t>do merc</w:t>
      </w:r>
      <w:r w:rsidRPr="00287B41">
        <w:rPr>
          <w:rFonts w:ascii="Arial Narrow" w:hAnsi="Arial Narrow"/>
          <w:spacing w:val="1"/>
        </w:rPr>
        <w:t>a</w:t>
      </w:r>
      <w:r w:rsidRPr="00287B41">
        <w:rPr>
          <w:rFonts w:ascii="Arial Narrow" w:hAnsi="Arial Narrow"/>
        </w:rPr>
        <w:t>do</w:t>
      </w:r>
      <w:r w:rsidRPr="00287B41">
        <w:rPr>
          <w:rFonts w:ascii="Arial Narrow" w:hAnsi="Arial Narrow"/>
          <w:spacing w:val="-10"/>
        </w:rPr>
        <w:t xml:space="preserve"> </w:t>
      </w:r>
      <w:r w:rsidRPr="00287B41">
        <w:rPr>
          <w:rFonts w:ascii="Arial Narrow" w:hAnsi="Arial Narrow"/>
        </w:rPr>
        <w:t>p</w:t>
      </w:r>
      <w:r w:rsidRPr="00287B41">
        <w:rPr>
          <w:rFonts w:ascii="Arial Narrow" w:hAnsi="Arial Narrow"/>
          <w:spacing w:val="-1"/>
        </w:rPr>
        <w:t>r</w:t>
      </w:r>
      <w:r w:rsidRPr="00287B41">
        <w:rPr>
          <w:rFonts w:ascii="Arial Narrow" w:hAnsi="Arial Narrow"/>
        </w:rPr>
        <w:t>o</w:t>
      </w:r>
      <w:r w:rsidRPr="00287B41">
        <w:rPr>
          <w:rFonts w:ascii="Arial Narrow" w:hAnsi="Arial Narrow"/>
          <w:spacing w:val="-1"/>
        </w:rPr>
        <w:t>f</w:t>
      </w:r>
      <w:r w:rsidRPr="00287B41">
        <w:rPr>
          <w:rFonts w:ascii="Arial Narrow" w:hAnsi="Arial Narrow"/>
        </w:rPr>
        <w:t>i</w:t>
      </w:r>
      <w:r w:rsidRPr="00287B41">
        <w:rPr>
          <w:rFonts w:ascii="Arial Narrow" w:hAnsi="Arial Narrow"/>
          <w:spacing w:val="-1"/>
        </w:rPr>
        <w:t>s</w:t>
      </w:r>
      <w:r w:rsidRPr="00287B41">
        <w:rPr>
          <w:rFonts w:ascii="Arial Narrow" w:hAnsi="Arial Narrow"/>
          <w:spacing w:val="-2"/>
        </w:rPr>
        <w:t>s</w:t>
      </w:r>
      <w:r w:rsidRPr="00287B41">
        <w:rPr>
          <w:rFonts w:ascii="Arial Narrow" w:hAnsi="Arial Narrow"/>
        </w:rPr>
        <w:t>iona</w:t>
      </w:r>
      <w:r w:rsidRPr="00287B41">
        <w:rPr>
          <w:rFonts w:ascii="Arial Narrow" w:hAnsi="Arial Narrow"/>
          <w:spacing w:val="1"/>
        </w:rPr>
        <w:t>l</w:t>
      </w:r>
      <w:r w:rsidRPr="00287B41">
        <w:rPr>
          <w:rFonts w:ascii="Arial Narrow" w:hAnsi="Arial Narrow"/>
        </w:rPr>
        <w:t>.</w:t>
      </w:r>
    </w:p>
    <w:p w:rsidR="0005402E" w:rsidRDefault="0005402E" w:rsidP="0005402E">
      <w:pPr>
        <w:pStyle w:val="Corpodetexto"/>
        <w:tabs>
          <w:tab w:val="left" w:pos="893"/>
        </w:tabs>
        <w:kinsoku w:val="0"/>
        <w:overflowPunct w:val="0"/>
        <w:spacing w:after="200" w:line="360" w:lineRule="auto"/>
        <w:ind w:right="-852"/>
        <w:jc w:val="both"/>
        <w:rPr>
          <w:rFonts w:ascii="Times New Roman" w:hAnsi="Times New Roman"/>
        </w:rPr>
      </w:pPr>
    </w:p>
    <w:p w:rsidR="0005402E" w:rsidRDefault="0005402E" w:rsidP="007D0203">
      <w:pPr>
        <w:pStyle w:val="Corpodetexto"/>
        <w:tabs>
          <w:tab w:val="left" w:pos="893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Times New Roman" w:hAnsi="Times New Roman"/>
        </w:rPr>
      </w:pPr>
    </w:p>
    <w:p w:rsidR="007D0203" w:rsidRDefault="007D0203" w:rsidP="007D0203">
      <w:pPr>
        <w:pStyle w:val="Corpodetexto"/>
        <w:tabs>
          <w:tab w:val="left" w:pos="893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Times New Roman" w:hAnsi="Times New Roman"/>
        </w:rPr>
      </w:pPr>
      <w:r w:rsidRPr="00137A84">
        <w:rPr>
          <w:rFonts w:ascii="Times New Roman" w:hAnsi="Times New Roman"/>
        </w:rPr>
        <w:t>EVO</w:t>
      </w:r>
      <w:r w:rsidRPr="00137A84">
        <w:rPr>
          <w:rFonts w:ascii="Times New Roman" w:hAnsi="Times New Roman"/>
          <w:spacing w:val="-1"/>
        </w:rPr>
        <w:t>L</w:t>
      </w:r>
      <w:r w:rsidRPr="00137A84">
        <w:rPr>
          <w:rFonts w:ascii="Times New Roman" w:hAnsi="Times New Roman"/>
        </w:rPr>
        <w:t>U</w:t>
      </w:r>
      <w:r w:rsidRPr="00137A84">
        <w:rPr>
          <w:rFonts w:ascii="Times New Roman" w:hAnsi="Times New Roman"/>
          <w:spacing w:val="1"/>
        </w:rPr>
        <w:t>Ç</w:t>
      </w:r>
      <w:r w:rsidRPr="00137A84">
        <w:rPr>
          <w:rFonts w:ascii="Times New Roman" w:hAnsi="Times New Roman"/>
        </w:rPr>
        <w:t>ÃO</w:t>
      </w:r>
      <w:r w:rsidRPr="00137A84">
        <w:rPr>
          <w:rFonts w:ascii="Times New Roman" w:hAnsi="Times New Roman"/>
          <w:spacing w:val="-2"/>
        </w:rPr>
        <w:t xml:space="preserve"> </w:t>
      </w:r>
      <w:r w:rsidRPr="00137A84">
        <w:rPr>
          <w:rFonts w:ascii="Times New Roman" w:hAnsi="Times New Roman"/>
        </w:rPr>
        <w:t>DO</w:t>
      </w:r>
      <w:r w:rsidRPr="00137A84">
        <w:rPr>
          <w:rFonts w:ascii="Times New Roman" w:hAnsi="Times New Roman"/>
          <w:spacing w:val="-1"/>
        </w:rPr>
        <w:t xml:space="preserve"> PI</w:t>
      </w:r>
      <w:r w:rsidRPr="00137A84">
        <w:rPr>
          <w:rFonts w:ascii="Times New Roman" w:hAnsi="Times New Roman"/>
        </w:rPr>
        <w:t>SO</w:t>
      </w:r>
      <w:r w:rsidRPr="00137A84">
        <w:rPr>
          <w:rFonts w:ascii="Times New Roman" w:hAnsi="Times New Roman"/>
          <w:spacing w:val="-2"/>
        </w:rPr>
        <w:t xml:space="preserve"> </w:t>
      </w:r>
      <w:r w:rsidRPr="00137A84">
        <w:rPr>
          <w:rFonts w:ascii="Times New Roman" w:hAnsi="Times New Roman"/>
        </w:rPr>
        <w:t>SA</w:t>
      </w:r>
      <w:r w:rsidRPr="00137A84">
        <w:rPr>
          <w:rFonts w:ascii="Times New Roman" w:hAnsi="Times New Roman"/>
          <w:spacing w:val="-1"/>
        </w:rPr>
        <w:t>L</w:t>
      </w:r>
      <w:r w:rsidRPr="00137A84">
        <w:rPr>
          <w:rFonts w:ascii="Times New Roman" w:hAnsi="Times New Roman"/>
        </w:rPr>
        <w:t>AR</w:t>
      </w:r>
      <w:r w:rsidRPr="00137A84">
        <w:rPr>
          <w:rFonts w:ascii="Times New Roman" w:hAnsi="Times New Roman"/>
          <w:spacing w:val="-1"/>
        </w:rPr>
        <w:t>I</w:t>
      </w:r>
      <w:r w:rsidRPr="00137A84">
        <w:rPr>
          <w:rFonts w:ascii="Times New Roman" w:hAnsi="Times New Roman"/>
        </w:rPr>
        <w:t>AL</w:t>
      </w:r>
      <w:r w:rsidRPr="00137A84">
        <w:rPr>
          <w:rFonts w:ascii="Times New Roman" w:hAnsi="Times New Roman"/>
          <w:spacing w:val="-1"/>
        </w:rPr>
        <w:t xml:space="preserve"> </w:t>
      </w:r>
      <w:r w:rsidRPr="00137A84">
        <w:rPr>
          <w:rFonts w:ascii="Times New Roman" w:hAnsi="Times New Roman"/>
        </w:rPr>
        <w:t>EM</w:t>
      </w:r>
      <w:r w:rsidRPr="00137A84">
        <w:rPr>
          <w:rFonts w:ascii="Times New Roman" w:hAnsi="Times New Roman"/>
          <w:spacing w:val="-2"/>
        </w:rPr>
        <w:t xml:space="preserve"> </w:t>
      </w:r>
      <w:r w:rsidRPr="00137A84">
        <w:rPr>
          <w:rFonts w:ascii="Times New Roman" w:hAnsi="Times New Roman"/>
          <w:u w:val="single"/>
        </w:rPr>
        <w:t>SÃO</w:t>
      </w:r>
      <w:r w:rsidRPr="00137A84">
        <w:rPr>
          <w:rFonts w:ascii="Times New Roman" w:hAnsi="Times New Roman"/>
          <w:spacing w:val="-2"/>
          <w:u w:val="single"/>
        </w:rPr>
        <w:t xml:space="preserve"> </w:t>
      </w:r>
      <w:r w:rsidRPr="00137A84">
        <w:rPr>
          <w:rFonts w:ascii="Times New Roman" w:hAnsi="Times New Roman"/>
          <w:spacing w:val="-1"/>
          <w:u w:val="single"/>
        </w:rPr>
        <w:t>P</w:t>
      </w:r>
      <w:r w:rsidRPr="00137A84">
        <w:rPr>
          <w:rFonts w:ascii="Times New Roman" w:hAnsi="Times New Roman"/>
          <w:spacing w:val="-2"/>
          <w:u w:val="single"/>
        </w:rPr>
        <w:t>A</w:t>
      </w:r>
      <w:r w:rsidRPr="00137A84">
        <w:rPr>
          <w:rFonts w:ascii="Times New Roman" w:hAnsi="Times New Roman"/>
          <w:u w:val="single"/>
        </w:rPr>
        <w:t>ULO</w:t>
      </w:r>
      <w:r>
        <w:rPr>
          <w:rFonts w:ascii="Times New Roman" w:hAnsi="Times New Roman"/>
        </w:rPr>
        <w:t>:</w:t>
      </w:r>
    </w:p>
    <w:p w:rsidR="007D0203" w:rsidRPr="00137A84" w:rsidRDefault="007D0203" w:rsidP="007D0203">
      <w:pPr>
        <w:pStyle w:val="Corpodetexto"/>
        <w:kinsoku w:val="0"/>
        <w:overflowPunct w:val="0"/>
        <w:spacing w:before="69" w:after="200" w:line="360" w:lineRule="auto"/>
        <w:ind w:left="0" w:right="-852" w:firstLine="1418"/>
        <w:jc w:val="both"/>
        <w:rPr>
          <w:rFonts w:ascii="Times New Roman" w:hAnsi="Times New Roman"/>
        </w:rPr>
      </w:pPr>
      <w:r w:rsidRPr="00137A84">
        <w:rPr>
          <w:rFonts w:ascii="Times New Roman" w:hAnsi="Times New Roman"/>
        </w:rPr>
        <w:t>SO</w:t>
      </w:r>
      <w:r w:rsidRPr="00137A84">
        <w:rPr>
          <w:rFonts w:ascii="Times New Roman" w:hAnsi="Times New Roman"/>
          <w:spacing w:val="2"/>
        </w:rPr>
        <w:t>C</w:t>
      </w:r>
      <w:r w:rsidRPr="00137A84">
        <w:rPr>
          <w:rFonts w:ascii="Times New Roman" w:hAnsi="Times New Roman"/>
          <w:spacing w:val="-6"/>
        </w:rPr>
        <w:t>I</w:t>
      </w:r>
      <w:r w:rsidRPr="00137A84">
        <w:rPr>
          <w:rFonts w:ascii="Times New Roman" w:hAnsi="Times New Roman"/>
        </w:rPr>
        <w:t xml:space="preserve">EDADE DE </w:t>
      </w:r>
      <w:r w:rsidRPr="00137A84">
        <w:rPr>
          <w:rFonts w:ascii="Times New Roman" w:hAnsi="Times New Roman"/>
          <w:spacing w:val="-2"/>
        </w:rPr>
        <w:t>A</w:t>
      </w:r>
      <w:r w:rsidRPr="00137A84">
        <w:rPr>
          <w:rFonts w:ascii="Times New Roman" w:hAnsi="Times New Roman"/>
          <w:spacing w:val="1"/>
        </w:rPr>
        <w:t>DV</w:t>
      </w:r>
      <w:r w:rsidRPr="00137A84">
        <w:rPr>
          <w:rFonts w:ascii="Times New Roman" w:hAnsi="Times New Roman"/>
        </w:rPr>
        <w:t>O</w:t>
      </w:r>
      <w:r w:rsidRPr="00137A84">
        <w:rPr>
          <w:rFonts w:ascii="Times New Roman" w:hAnsi="Times New Roman"/>
          <w:spacing w:val="-1"/>
        </w:rPr>
        <w:t>G</w:t>
      </w:r>
      <w:r w:rsidRPr="00137A84">
        <w:rPr>
          <w:rFonts w:ascii="Times New Roman" w:hAnsi="Times New Roman"/>
        </w:rPr>
        <w:t>A</w:t>
      </w:r>
      <w:r w:rsidRPr="00137A84">
        <w:rPr>
          <w:rFonts w:ascii="Times New Roman" w:hAnsi="Times New Roman"/>
          <w:spacing w:val="-1"/>
        </w:rPr>
        <w:t>D</w:t>
      </w:r>
      <w:r w:rsidRPr="00137A84">
        <w:rPr>
          <w:rFonts w:ascii="Times New Roman" w:hAnsi="Times New Roman"/>
        </w:rPr>
        <w:t xml:space="preserve">OS </w:t>
      </w:r>
    </w:p>
    <w:p w:rsidR="007D0203" w:rsidRPr="000D3059" w:rsidRDefault="007D0203" w:rsidP="007D0203">
      <w:pPr>
        <w:pStyle w:val="Corpodetexto"/>
        <w:tabs>
          <w:tab w:val="left" w:pos="893"/>
        </w:tabs>
        <w:kinsoku w:val="0"/>
        <w:overflowPunct w:val="0"/>
        <w:spacing w:after="200" w:line="360" w:lineRule="auto"/>
        <w:ind w:left="0" w:right="-852" w:firstLine="1418"/>
        <w:jc w:val="both"/>
        <w:rPr>
          <w:rFonts w:ascii="Times New Roman" w:hAnsi="Times New Roman"/>
          <w:b/>
          <w:u w:val="single"/>
        </w:rPr>
      </w:pPr>
      <w:r w:rsidRPr="00137A84">
        <w:rPr>
          <w:rFonts w:ascii="Times New Roman" w:hAnsi="Times New Roman"/>
          <w:b/>
          <w:u w:val="single"/>
        </w:rPr>
        <w:t>TA</w:t>
      </w:r>
      <w:r w:rsidRPr="00137A84">
        <w:rPr>
          <w:rFonts w:ascii="Times New Roman" w:hAnsi="Times New Roman"/>
          <w:b/>
          <w:spacing w:val="-3"/>
          <w:u w:val="single"/>
        </w:rPr>
        <w:t>B</w:t>
      </w:r>
      <w:r w:rsidRPr="00137A84">
        <w:rPr>
          <w:rFonts w:ascii="Times New Roman" w:hAnsi="Times New Roman"/>
          <w:b/>
          <w:spacing w:val="1"/>
          <w:u w:val="single"/>
        </w:rPr>
        <w:t>E</w:t>
      </w:r>
      <w:r w:rsidRPr="00137A84">
        <w:rPr>
          <w:rFonts w:ascii="Times New Roman" w:hAnsi="Times New Roman"/>
          <w:b/>
          <w:spacing w:val="-3"/>
          <w:u w:val="single"/>
        </w:rPr>
        <w:t>L</w:t>
      </w:r>
      <w:r w:rsidRPr="00137A84">
        <w:rPr>
          <w:rFonts w:ascii="Times New Roman" w:hAnsi="Times New Roman"/>
          <w:b/>
          <w:u w:val="single"/>
        </w:rPr>
        <w:t>A</w:t>
      </w:r>
      <w:r w:rsidRPr="00137A84">
        <w:rPr>
          <w:rFonts w:ascii="Times New Roman" w:hAnsi="Times New Roman"/>
          <w:b/>
          <w:spacing w:val="1"/>
          <w:u w:val="single"/>
        </w:rPr>
        <w:t xml:space="preserve"> </w:t>
      </w:r>
      <w:r w:rsidRPr="00137A84">
        <w:rPr>
          <w:rFonts w:ascii="Times New Roman" w:hAnsi="Times New Roman"/>
          <w:b/>
          <w:u w:val="single"/>
        </w:rPr>
        <w:t>DE S</w:t>
      </w:r>
      <w:r w:rsidRPr="00137A84">
        <w:rPr>
          <w:rFonts w:ascii="Times New Roman" w:hAnsi="Times New Roman"/>
          <w:b/>
          <w:spacing w:val="1"/>
          <w:u w:val="single"/>
        </w:rPr>
        <w:t>A</w:t>
      </w:r>
      <w:r w:rsidRPr="00137A84">
        <w:rPr>
          <w:rFonts w:ascii="Times New Roman" w:hAnsi="Times New Roman"/>
          <w:b/>
          <w:spacing w:val="-3"/>
          <w:u w:val="single"/>
        </w:rPr>
        <w:t>L</w:t>
      </w:r>
      <w:r w:rsidRPr="00137A84">
        <w:rPr>
          <w:rFonts w:ascii="Times New Roman" w:hAnsi="Times New Roman"/>
          <w:b/>
          <w:u w:val="single"/>
        </w:rPr>
        <w:t>Á</w:t>
      </w:r>
      <w:r w:rsidRPr="00137A84">
        <w:rPr>
          <w:rFonts w:ascii="Times New Roman" w:hAnsi="Times New Roman"/>
          <w:b/>
          <w:spacing w:val="2"/>
          <w:u w:val="single"/>
        </w:rPr>
        <w:t>R</w:t>
      </w:r>
      <w:r w:rsidRPr="00137A84">
        <w:rPr>
          <w:rFonts w:ascii="Times New Roman" w:hAnsi="Times New Roman"/>
          <w:b/>
          <w:spacing w:val="-4"/>
          <w:u w:val="single"/>
        </w:rPr>
        <w:t>I</w:t>
      </w:r>
      <w:r w:rsidRPr="00137A84">
        <w:rPr>
          <w:rFonts w:ascii="Times New Roman" w:hAnsi="Times New Roman"/>
          <w:b/>
          <w:u w:val="single"/>
        </w:rPr>
        <w:t>O (Fonte: Site da OAB/SP)</w:t>
      </w:r>
    </w:p>
    <w:tbl>
      <w:tblPr>
        <w:tblpPr w:leftFromText="141" w:rightFromText="141" w:vertAnchor="page" w:horzAnchor="margin" w:tblpY="7355"/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487"/>
        <w:gridCol w:w="1456"/>
        <w:gridCol w:w="1460"/>
        <w:gridCol w:w="1240"/>
        <w:gridCol w:w="1243"/>
        <w:gridCol w:w="1242"/>
      </w:tblGrid>
      <w:tr w:rsidR="007D0203" w:rsidTr="00BA3215">
        <w:trPr>
          <w:trHeight w:hRule="exact" w:val="14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line="200" w:lineRule="exact"/>
              <w:ind w:right="-852"/>
              <w:jc w:val="both"/>
              <w:rPr>
                <w:sz w:val="20"/>
                <w:szCs w:val="20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13" w:line="260" w:lineRule="exact"/>
              <w:ind w:right="-852"/>
              <w:jc w:val="both"/>
              <w:rPr>
                <w:sz w:val="26"/>
                <w:szCs w:val="26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ind w:left="52" w:right="-852"/>
              <w:jc w:val="both"/>
            </w:pPr>
            <w:r w:rsidRPr="00703367">
              <w:rPr>
                <w:b/>
                <w:bCs/>
                <w:spacing w:val="-3"/>
              </w:rPr>
              <w:t>P</w:t>
            </w:r>
            <w:r w:rsidRPr="00703367">
              <w:rPr>
                <w:b/>
                <w:bCs/>
                <w:spacing w:val="1"/>
              </w:rPr>
              <w:t>e</w:t>
            </w:r>
            <w:r w:rsidRPr="00703367">
              <w:rPr>
                <w:b/>
                <w:bCs/>
                <w:spacing w:val="-1"/>
              </w:rPr>
              <w:t>r</w:t>
            </w:r>
            <w:r w:rsidRPr="00703367">
              <w:rPr>
                <w:b/>
                <w:bCs/>
              </w:rPr>
              <w:t>ío</w:t>
            </w:r>
            <w:r w:rsidRPr="00703367">
              <w:rPr>
                <w:b/>
                <w:bCs/>
                <w:spacing w:val="1"/>
              </w:rPr>
              <w:t>d</w:t>
            </w:r>
            <w:r w:rsidRPr="00703367">
              <w:rPr>
                <w:b/>
                <w:bCs/>
              </w:rPr>
              <w:t>o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b/>
                <w:bCs/>
                <w:spacing w:val="-3"/>
              </w:rPr>
              <w:t>P</w:t>
            </w:r>
            <w:r w:rsidRPr="00703367">
              <w:rPr>
                <w:b/>
                <w:bCs/>
                <w:spacing w:val="1"/>
              </w:rPr>
              <w:t>e</w:t>
            </w:r>
            <w:r w:rsidRPr="00703367">
              <w:rPr>
                <w:b/>
                <w:bCs/>
                <w:spacing w:val="-1"/>
              </w:rPr>
              <w:t>r</w:t>
            </w:r>
            <w:r w:rsidRPr="00703367">
              <w:rPr>
                <w:b/>
                <w:bCs/>
                <w:spacing w:val="1"/>
              </w:rPr>
              <w:t>c</w:t>
            </w:r>
            <w:r w:rsidRPr="00703367">
              <w:rPr>
                <w:b/>
                <w:bCs/>
                <w:spacing w:val="-1"/>
              </w:rPr>
              <w:t>e</w:t>
            </w:r>
            <w:r w:rsidRPr="00703367">
              <w:rPr>
                <w:b/>
                <w:bCs/>
              </w:rPr>
              <w:t>ntual de Aum</w:t>
            </w:r>
            <w:r w:rsidRPr="00703367">
              <w:rPr>
                <w:b/>
                <w:bCs/>
                <w:spacing w:val="-2"/>
              </w:rPr>
              <w:t>e</w:t>
            </w:r>
            <w:r w:rsidRPr="00703367">
              <w:rPr>
                <w:b/>
                <w:bCs/>
              </w:rPr>
              <w:t>nto O</w:t>
            </w:r>
            <w:r w:rsidRPr="00703367">
              <w:rPr>
                <w:b/>
                <w:bCs/>
                <w:spacing w:val="1"/>
              </w:rPr>
              <w:t>b</w:t>
            </w:r>
            <w:r w:rsidRPr="00703367">
              <w:rPr>
                <w:b/>
                <w:bCs/>
              </w:rPr>
              <w:t xml:space="preserve">tido </w:t>
            </w:r>
            <w:r w:rsidRPr="00703367">
              <w:rPr>
                <w:b/>
                <w:bCs/>
                <w:spacing w:val="1"/>
              </w:rPr>
              <w:t>n</w:t>
            </w:r>
            <w:r w:rsidRPr="00703367">
              <w:rPr>
                <w:b/>
                <w:bCs/>
              </w:rPr>
              <w:t xml:space="preserve">o </w:t>
            </w:r>
            <w:r w:rsidRPr="00703367">
              <w:rPr>
                <w:b/>
                <w:bCs/>
                <w:spacing w:val="-3"/>
              </w:rPr>
              <w:t>P</w:t>
            </w:r>
            <w:r w:rsidRPr="00703367">
              <w:rPr>
                <w:b/>
                <w:bCs/>
                <w:spacing w:val="1"/>
              </w:rPr>
              <w:t>e</w:t>
            </w:r>
            <w:r w:rsidRPr="00703367">
              <w:rPr>
                <w:b/>
                <w:bCs/>
                <w:spacing w:val="-1"/>
              </w:rPr>
              <w:t>r</w:t>
            </w:r>
            <w:r w:rsidRPr="00703367">
              <w:rPr>
                <w:b/>
                <w:bCs/>
              </w:rPr>
              <w:t>ío</w:t>
            </w:r>
            <w:r w:rsidRPr="00703367">
              <w:rPr>
                <w:b/>
                <w:bCs/>
                <w:spacing w:val="1"/>
              </w:rPr>
              <w:t>d</w:t>
            </w:r>
            <w:r w:rsidRPr="00703367">
              <w:rPr>
                <w:b/>
                <w:bCs/>
              </w:rPr>
              <w:t>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b/>
                <w:bCs/>
              </w:rPr>
              <w:t>Valor</w:t>
            </w:r>
            <w:r w:rsidRPr="00703367">
              <w:rPr>
                <w:b/>
                <w:bCs/>
                <w:spacing w:val="-1"/>
              </w:rPr>
              <w:t xml:space="preserve"> </w:t>
            </w:r>
            <w:r w:rsidRPr="00703367">
              <w:rPr>
                <w:b/>
                <w:bCs/>
              </w:rPr>
              <w:t xml:space="preserve">p/ </w:t>
            </w:r>
            <w:r w:rsidRPr="00703367">
              <w:rPr>
                <w:b/>
                <w:bCs/>
                <w:spacing w:val="-1"/>
              </w:rPr>
              <w:t>e</w:t>
            </w:r>
            <w:r w:rsidRPr="00703367">
              <w:rPr>
                <w:b/>
                <w:bCs/>
              </w:rPr>
              <w:t>s</w:t>
            </w:r>
            <w:r w:rsidRPr="00703367">
              <w:rPr>
                <w:b/>
                <w:bCs/>
                <w:spacing w:val="-1"/>
              </w:rPr>
              <w:t>cr</w:t>
            </w:r>
            <w:r w:rsidRPr="00703367">
              <w:rPr>
                <w:b/>
                <w:bCs/>
              </w:rPr>
              <w:t>it</w:t>
            </w:r>
            <w:r w:rsidRPr="00703367">
              <w:rPr>
                <w:b/>
                <w:bCs/>
                <w:spacing w:val="1"/>
              </w:rPr>
              <w:t>ó</w:t>
            </w:r>
            <w:r w:rsidRPr="00703367">
              <w:rPr>
                <w:b/>
                <w:bCs/>
                <w:spacing w:val="-1"/>
              </w:rPr>
              <w:t>r</w:t>
            </w:r>
            <w:r w:rsidRPr="00703367">
              <w:rPr>
                <w:b/>
                <w:bCs/>
              </w:rPr>
              <w:t>ios c/ a</w:t>
            </w:r>
            <w:r w:rsidRPr="00703367">
              <w:rPr>
                <w:b/>
                <w:bCs/>
                <w:spacing w:val="-1"/>
              </w:rPr>
              <w:t>t</w:t>
            </w:r>
            <w:r w:rsidRPr="00703367">
              <w:rPr>
                <w:b/>
                <w:bCs/>
              </w:rPr>
              <w:t>é</w:t>
            </w:r>
            <w:r w:rsidRPr="00703367">
              <w:rPr>
                <w:b/>
                <w:bCs/>
                <w:spacing w:val="-1"/>
              </w:rPr>
              <w:t xml:space="preserve"> </w:t>
            </w:r>
            <w:r w:rsidRPr="00703367">
              <w:rPr>
                <w:b/>
                <w:bCs/>
              </w:rPr>
              <w:t>04 advogados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b/>
                <w:bCs/>
              </w:rPr>
              <w:t>Valor</w:t>
            </w:r>
            <w:r w:rsidRPr="00703367">
              <w:rPr>
                <w:b/>
                <w:bCs/>
                <w:spacing w:val="-1"/>
              </w:rPr>
              <w:t xml:space="preserve"> </w:t>
            </w:r>
            <w:r w:rsidRPr="00703367">
              <w:rPr>
                <w:b/>
                <w:bCs/>
              </w:rPr>
              <w:t xml:space="preserve">p/ advogados </w:t>
            </w:r>
            <w:r w:rsidRPr="00703367">
              <w:rPr>
                <w:b/>
                <w:bCs/>
                <w:spacing w:val="-1"/>
              </w:rPr>
              <w:t>c</w:t>
            </w:r>
            <w:r w:rsidRPr="00703367">
              <w:rPr>
                <w:b/>
                <w:bCs/>
                <w:spacing w:val="2"/>
              </w:rPr>
              <w:t>o</w:t>
            </w:r>
            <w:r w:rsidRPr="00703367">
              <w:rPr>
                <w:b/>
                <w:bCs/>
              </w:rPr>
              <w:t>m</w:t>
            </w:r>
            <w:r w:rsidRPr="00703367">
              <w:rPr>
                <w:b/>
                <w:bCs/>
                <w:spacing w:val="-4"/>
              </w:rPr>
              <w:t xml:space="preserve"> </w:t>
            </w:r>
            <w:r w:rsidRPr="00703367">
              <w:rPr>
                <w:b/>
                <w:bCs/>
              </w:rPr>
              <w:t>até</w:t>
            </w:r>
            <w:r w:rsidRPr="00703367">
              <w:rPr>
                <w:b/>
                <w:bCs/>
                <w:spacing w:val="-2"/>
              </w:rPr>
              <w:t xml:space="preserve"> </w:t>
            </w:r>
            <w:r w:rsidRPr="00703367">
              <w:rPr>
                <w:b/>
                <w:bCs/>
              </w:rPr>
              <w:t>01 ano de</w:t>
            </w:r>
            <w:r w:rsidRPr="00703367">
              <w:rPr>
                <w:b/>
                <w:bCs/>
                <w:spacing w:val="-1"/>
              </w:rPr>
              <w:t xml:space="preserve"> </w:t>
            </w:r>
            <w:r w:rsidRPr="00703367">
              <w:rPr>
                <w:b/>
                <w:bCs/>
              </w:rPr>
              <w:t>OAB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4" w:line="130" w:lineRule="exact"/>
              <w:ind w:right="-852"/>
              <w:jc w:val="both"/>
              <w:rPr>
                <w:sz w:val="13"/>
                <w:szCs w:val="13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line="200" w:lineRule="exact"/>
              <w:ind w:right="-852"/>
              <w:jc w:val="both"/>
              <w:rPr>
                <w:sz w:val="20"/>
                <w:szCs w:val="20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ind w:left="49" w:right="-852"/>
              <w:jc w:val="both"/>
            </w:pPr>
            <w:r w:rsidRPr="00703367">
              <w:rPr>
                <w:b/>
                <w:bCs/>
              </w:rPr>
              <w:t>De</w:t>
            </w:r>
            <w:r w:rsidRPr="00703367">
              <w:rPr>
                <w:b/>
                <w:bCs/>
                <w:spacing w:val="-2"/>
              </w:rPr>
              <w:t xml:space="preserve"> </w:t>
            </w:r>
            <w:r w:rsidRPr="00703367">
              <w:rPr>
                <w:b/>
                <w:bCs/>
              </w:rPr>
              <w:t xml:space="preserve">01 </w:t>
            </w:r>
            <w:proofErr w:type="gramStart"/>
            <w:r w:rsidRPr="00703367">
              <w:rPr>
                <w:b/>
                <w:bCs/>
              </w:rPr>
              <w:t>à</w:t>
            </w:r>
            <w:proofErr w:type="gramEnd"/>
            <w:r w:rsidRPr="00703367">
              <w:rPr>
                <w:b/>
                <w:bCs/>
              </w:rPr>
              <w:t xml:space="preserve"> 02</w:t>
            </w: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2"/>
              <w:ind w:left="49" w:right="-852"/>
              <w:jc w:val="both"/>
            </w:pPr>
            <w:r w:rsidRPr="00703367">
              <w:rPr>
                <w:b/>
                <w:bCs/>
              </w:rPr>
              <w:t>Anos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4" w:line="130" w:lineRule="exact"/>
              <w:ind w:right="-852"/>
              <w:jc w:val="both"/>
              <w:rPr>
                <w:sz w:val="13"/>
                <w:szCs w:val="13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line="200" w:lineRule="exact"/>
              <w:ind w:right="-852"/>
              <w:jc w:val="both"/>
              <w:rPr>
                <w:sz w:val="20"/>
                <w:szCs w:val="20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ind w:left="51" w:right="-852"/>
              <w:jc w:val="both"/>
            </w:pPr>
            <w:r w:rsidRPr="00703367">
              <w:rPr>
                <w:b/>
                <w:bCs/>
              </w:rPr>
              <w:t>De</w:t>
            </w:r>
            <w:r w:rsidRPr="00703367">
              <w:rPr>
                <w:b/>
                <w:bCs/>
                <w:spacing w:val="-2"/>
              </w:rPr>
              <w:t xml:space="preserve"> </w:t>
            </w:r>
            <w:r w:rsidRPr="00703367">
              <w:rPr>
                <w:b/>
                <w:bCs/>
              </w:rPr>
              <w:t xml:space="preserve">02 </w:t>
            </w:r>
            <w:proofErr w:type="gramStart"/>
            <w:r w:rsidRPr="00703367">
              <w:rPr>
                <w:b/>
                <w:bCs/>
              </w:rPr>
              <w:t>à</w:t>
            </w:r>
            <w:proofErr w:type="gramEnd"/>
            <w:r w:rsidRPr="00703367">
              <w:rPr>
                <w:b/>
                <w:bCs/>
              </w:rPr>
              <w:t xml:space="preserve"> 04</w:t>
            </w: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2"/>
              <w:ind w:left="51" w:right="-852"/>
              <w:jc w:val="both"/>
            </w:pPr>
            <w:r w:rsidRPr="00703367">
              <w:rPr>
                <w:b/>
                <w:bCs/>
              </w:rPr>
              <w:t>Anos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4" w:line="130" w:lineRule="exact"/>
              <w:ind w:right="-852"/>
              <w:jc w:val="both"/>
              <w:rPr>
                <w:sz w:val="13"/>
                <w:szCs w:val="13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line="200" w:lineRule="exact"/>
              <w:ind w:right="-852"/>
              <w:jc w:val="both"/>
              <w:rPr>
                <w:sz w:val="20"/>
                <w:szCs w:val="20"/>
              </w:rPr>
            </w:pP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ind w:left="51" w:right="-852"/>
              <w:jc w:val="both"/>
            </w:pPr>
            <w:r w:rsidRPr="00703367">
              <w:rPr>
                <w:b/>
                <w:bCs/>
              </w:rPr>
              <w:t>De</w:t>
            </w:r>
            <w:r w:rsidRPr="00703367">
              <w:rPr>
                <w:b/>
                <w:bCs/>
                <w:spacing w:val="-2"/>
              </w:rPr>
              <w:t xml:space="preserve"> </w:t>
            </w:r>
            <w:r w:rsidRPr="00703367">
              <w:rPr>
                <w:b/>
                <w:bCs/>
              </w:rPr>
              <w:t xml:space="preserve">04 </w:t>
            </w:r>
            <w:proofErr w:type="gramStart"/>
            <w:r w:rsidRPr="00703367">
              <w:rPr>
                <w:b/>
                <w:bCs/>
              </w:rPr>
              <w:t>à</w:t>
            </w:r>
            <w:proofErr w:type="gramEnd"/>
            <w:r w:rsidRPr="00703367">
              <w:rPr>
                <w:b/>
                <w:bCs/>
              </w:rPr>
              <w:t xml:space="preserve"> 06</w:t>
            </w: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2"/>
              <w:ind w:left="51" w:right="-852"/>
              <w:jc w:val="both"/>
            </w:pPr>
            <w:r w:rsidRPr="00703367">
              <w:rPr>
                <w:b/>
                <w:bCs/>
              </w:rPr>
              <w:t>Anos</w:t>
            </w:r>
          </w:p>
        </w:tc>
      </w:tr>
      <w:tr w:rsidR="007D0203" w:rsidTr="00BA3215">
        <w:trPr>
          <w:trHeight w:hRule="exact" w:val="583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9"/>
              <w:ind w:left="52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/2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Default="007D0203" w:rsidP="007D0203">
            <w:pPr>
              <w:ind w:right="-852"/>
              <w:jc w:val="both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9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9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Default="007D0203" w:rsidP="007D0203">
            <w:pPr>
              <w:ind w:right="-852"/>
              <w:jc w:val="both"/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Default="007D0203" w:rsidP="007D0203">
            <w:pPr>
              <w:ind w:right="-852"/>
              <w:jc w:val="both"/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Default="007D0203" w:rsidP="007D0203">
            <w:pPr>
              <w:ind w:right="-852"/>
              <w:jc w:val="both"/>
            </w:pP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2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z w:val="20"/>
                <w:szCs w:val="20"/>
              </w:rPr>
              <w:t>/2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5%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49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0203" w:rsidTr="00BA3215">
        <w:trPr>
          <w:trHeight w:hRule="exact" w:val="583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2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z w:val="20"/>
                <w:szCs w:val="20"/>
              </w:rPr>
              <w:t>/2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10%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z w:val="20"/>
                <w:szCs w:val="20"/>
              </w:rPr>
              <w:t>5,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z w:val="20"/>
                <w:szCs w:val="20"/>
              </w:rPr>
              <w:t>5,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49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8</w:t>
            </w:r>
            <w:r w:rsidRPr="00703367">
              <w:rPr>
                <w:rFonts w:ascii="Arial" w:hAnsi="Arial" w:cs="Arial"/>
                <w:sz w:val="20"/>
                <w:szCs w:val="20"/>
              </w:rPr>
              <w:t>1,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z w:val="20"/>
                <w:szCs w:val="20"/>
              </w:rPr>
              <w:t>0,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2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703367">
              <w:rPr>
                <w:rFonts w:ascii="Arial" w:hAnsi="Arial" w:cs="Arial"/>
                <w:sz w:val="20"/>
                <w:szCs w:val="20"/>
              </w:rPr>
              <w:t>/2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12%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 w:rsidRPr="00703367">
              <w:rPr>
                <w:rFonts w:ascii="Arial" w:hAnsi="Arial" w:cs="Arial"/>
                <w:sz w:val="20"/>
                <w:szCs w:val="20"/>
              </w:rPr>
              <w:t>3,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 w:rsidRPr="00703367">
              <w:rPr>
                <w:rFonts w:ascii="Arial" w:hAnsi="Arial" w:cs="Arial"/>
                <w:sz w:val="20"/>
                <w:szCs w:val="20"/>
              </w:rPr>
              <w:t>3,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49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z w:val="20"/>
                <w:szCs w:val="20"/>
              </w:rPr>
              <w:t>4,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6,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703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61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8</w:t>
            </w:r>
            <w:r w:rsidRPr="00703367">
              <w:rPr>
                <w:rFonts w:ascii="Arial" w:hAnsi="Arial" w:cs="Arial"/>
                <w:sz w:val="20"/>
                <w:szCs w:val="20"/>
              </w:rPr>
              <w:t>7,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2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Pr="00703367">
              <w:rPr>
                <w:rFonts w:ascii="Arial" w:hAnsi="Arial" w:cs="Arial"/>
                <w:sz w:val="20"/>
                <w:szCs w:val="20"/>
              </w:rPr>
              <w:t>/2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7033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5,5%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6</w:t>
            </w:r>
            <w:r w:rsidRPr="00703367">
              <w:rPr>
                <w:rFonts w:ascii="Arial" w:hAnsi="Arial" w:cs="Arial"/>
                <w:sz w:val="20"/>
                <w:szCs w:val="20"/>
              </w:rPr>
              <w:t>4,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7033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6</w:t>
            </w:r>
            <w:r w:rsidRPr="00703367">
              <w:rPr>
                <w:rFonts w:ascii="Arial" w:hAnsi="Arial" w:cs="Arial"/>
                <w:sz w:val="20"/>
                <w:szCs w:val="20"/>
              </w:rPr>
              <w:t>4,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7033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49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1.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703367">
              <w:rPr>
                <w:rFonts w:ascii="Arial" w:hAnsi="Arial" w:cs="Arial"/>
                <w:sz w:val="20"/>
                <w:szCs w:val="20"/>
              </w:rPr>
              <w:t>9,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7033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  <w:r w:rsidRPr="00703367">
              <w:rPr>
                <w:rFonts w:ascii="Arial" w:hAnsi="Arial" w:cs="Arial"/>
                <w:sz w:val="20"/>
                <w:szCs w:val="20"/>
              </w:rPr>
              <w:t>2.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z w:val="20"/>
                <w:szCs w:val="20"/>
              </w:rPr>
              <w:t>2,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367">
              <w:rPr>
                <w:rFonts w:ascii="Arial" w:hAnsi="Arial" w:cs="Arial"/>
                <w:sz w:val="20"/>
                <w:szCs w:val="20"/>
              </w:rPr>
              <w:t>2.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703367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703367">
              <w:rPr>
                <w:rFonts w:ascii="Arial" w:hAnsi="Arial" w:cs="Arial"/>
                <w:sz w:val="20"/>
                <w:szCs w:val="20"/>
              </w:rPr>
              <w:t>9,</w:t>
            </w:r>
            <w:r w:rsidRPr="00703367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70336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D0203" w:rsidRPr="00703367" w:rsidRDefault="007D0203" w:rsidP="007D0203">
            <w:pPr>
              <w:pStyle w:val="TableParagraph"/>
              <w:kinsoku w:val="0"/>
              <w:overflowPunct w:val="0"/>
              <w:spacing w:before="58"/>
              <w:ind w:left="51" w:right="-852"/>
              <w:jc w:val="both"/>
            </w:pP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2005/2006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5%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1.432,99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1.432,99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1.910,64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2.333,72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2.865,98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2006/2007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4%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1.500,00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1.500,00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1.988,00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2.428,00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2.980,61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2007/2008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5,79%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1.586,85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1.586,85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2.103,11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2.568,58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3.153,19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2008/2009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5%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1.666,19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1.666,19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2.208,27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2.697,01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3.310,85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2009/2010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5%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1.749,49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1.749,49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2.318,69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2.831,87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3.476,40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2010/2011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7%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1.871,95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1.871,95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2.481,00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3.030,10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3.719,74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2011/2012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7%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2.002,99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2.002,99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2.654,67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3.242,21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3.980,12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2012/2013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6%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2.130,00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2.130,00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2.813,95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3.436,74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4.218,93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2013/2014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6%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2.280,00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2.280,00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2.982,78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3.642,94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4.472,06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2014/2015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5,06%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2.500,00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2.500,00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3.140,00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3.830,00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4.700,00</w:t>
            </w:r>
          </w:p>
        </w:tc>
      </w:tr>
      <w:tr w:rsidR="007D0203" w:rsidTr="00BA3215">
        <w:trPr>
          <w:trHeight w:hRule="exact" w:val="585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2015/2016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10,97%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2.774,25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2.774,25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3.484,46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4.250,16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203" w:rsidRPr="00571F10" w:rsidRDefault="007D0203" w:rsidP="007D0203">
            <w:pPr>
              <w:ind w:right="-852"/>
              <w:jc w:val="both"/>
            </w:pPr>
            <w:r w:rsidRPr="00571F10">
              <w:t>5.215,59</w:t>
            </w:r>
          </w:p>
        </w:tc>
      </w:tr>
    </w:tbl>
    <w:p w:rsidR="007D0203" w:rsidRPr="00137A84" w:rsidRDefault="007D0203" w:rsidP="007D0203">
      <w:pPr>
        <w:spacing w:line="360" w:lineRule="auto"/>
        <w:ind w:right="-852" w:firstLine="1418"/>
        <w:jc w:val="both"/>
        <w:rPr>
          <w:rFonts w:ascii="Times New Roman" w:hAnsi="Times New Roman"/>
          <w:vanish/>
        </w:rPr>
      </w:pPr>
    </w:p>
    <w:p w:rsidR="007D0203" w:rsidRPr="00137A84" w:rsidRDefault="007D0203" w:rsidP="007D0203">
      <w:pPr>
        <w:kinsoku w:val="0"/>
        <w:overflowPunct w:val="0"/>
        <w:spacing w:before="6" w:line="360" w:lineRule="auto"/>
        <w:ind w:right="-852"/>
        <w:jc w:val="both"/>
        <w:rPr>
          <w:rFonts w:ascii="Times New Roman" w:hAnsi="Times New Roman"/>
          <w:sz w:val="15"/>
          <w:szCs w:val="15"/>
        </w:rPr>
      </w:pPr>
    </w:p>
    <w:p w:rsidR="007D0203" w:rsidRPr="007D0203" w:rsidRDefault="007D0203" w:rsidP="007D0203">
      <w:pPr>
        <w:spacing w:line="360" w:lineRule="auto"/>
        <w:ind w:right="-852" w:firstLine="1418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7D0203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Portanto, a tabela acima (retirada no site </w:t>
      </w:r>
      <w:r w:rsidRPr="007D0203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http://www.oabsp.org.br/bolsa-de-profissionais/tabela-pisos-salariais-advogados</w:t>
      </w:r>
      <w:r w:rsidRPr="007D0203">
        <w:rPr>
          <w:rFonts w:ascii="Arial Narrow" w:hAnsi="Arial Narrow"/>
          <w:color w:val="000000"/>
          <w:sz w:val="24"/>
          <w:szCs w:val="24"/>
          <w:shd w:val="clear" w:color="auto" w:fill="FFFFFF"/>
        </w:rPr>
        <w:t>), evidencia que a advocacia é uma profissão que ascende com o passar do tempo, merecendo uma remuneração adequada. Obviamente não está a se falar em salários utópicos e astronômicos, mas valores que façam jus ao investimento financeiro e temporal dedicado pelo advogado para tornar possível o exercício de sua profissão, devendo ter, caso seja um advogado associado ou empregado, um salário digno e humano, conforme preceitua a Constituição Federal e o EAOB.</w:t>
      </w:r>
    </w:p>
    <w:p w:rsidR="007D0203" w:rsidRPr="007D0203" w:rsidRDefault="008D31E1" w:rsidP="007D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852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  <w:r w:rsidRPr="007D0203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lastRenderedPageBreak/>
        <w:t>CONCLUSÃO:</w:t>
      </w:r>
    </w:p>
    <w:p w:rsidR="007D0203" w:rsidRPr="007D0203" w:rsidRDefault="00EC2A79" w:rsidP="007D0203">
      <w:pPr>
        <w:pStyle w:val="Corpodetexto"/>
        <w:kinsoku w:val="0"/>
        <w:overflowPunct w:val="0"/>
        <w:spacing w:before="77" w:after="200" w:line="360" w:lineRule="auto"/>
        <w:ind w:left="0" w:right="-852" w:firstLine="1418"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  <w:lang w:val="pt-BR"/>
        </w:rPr>
        <w:t>Conforme explicitado</w:t>
      </w:r>
      <w:r w:rsidR="007D0203" w:rsidRPr="007D0203">
        <w:rPr>
          <w:rFonts w:ascii="Arial Narrow" w:hAnsi="Arial Narrow"/>
          <w:spacing w:val="-2"/>
          <w:lang w:val="pt-BR"/>
        </w:rPr>
        <w:t xml:space="preserve">, </w:t>
      </w:r>
      <w:r w:rsidR="007D0203" w:rsidRPr="007D0203">
        <w:rPr>
          <w:rFonts w:ascii="Arial Narrow" w:hAnsi="Arial Narrow"/>
          <w:spacing w:val="-2"/>
        </w:rPr>
        <w:t>s</w:t>
      </w:r>
      <w:r w:rsidR="007D0203" w:rsidRPr="007D0203">
        <w:rPr>
          <w:rFonts w:ascii="Arial Narrow" w:hAnsi="Arial Narrow"/>
        </w:rPr>
        <w:t>e</w:t>
      </w:r>
      <w:r w:rsidR="007D0203" w:rsidRPr="007D0203">
        <w:rPr>
          <w:rFonts w:ascii="Arial Narrow" w:hAnsi="Arial Narrow"/>
          <w:spacing w:val="-3"/>
        </w:rPr>
        <w:t xml:space="preserve"> </w:t>
      </w:r>
      <w:r w:rsidR="007D0203" w:rsidRPr="007D0203">
        <w:rPr>
          <w:rFonts w:ascii="Arial Narrow" w:hAnsi="Arial Narrow"/>
        </w:rPr>
        <w:t>faz</w:t>
      </w:r>
      <w:r w:rsidR="007D0203" w:rsidRPr="007D0203">
        <w:rPr>
          <w:rFonts w:ascii="Arial Narrow" w:hAnsi="Arial Narrow"/>
          <w:spacing w:val="-5"/>
        </w:rPr>
        <w:t xml:space="preserve"> </w:t>
      </w:r>
      <w:r w:rsidR="007D0203" w:rsidRPr="007D0203">
        <w:rPr>
          <w:rFonts w:ascii="Arial Narrow" w:hAnsi="Arial Narrow"/>
        </w:rPr>
        <w:t>n</w:t>
      </w:r>
      <w:r w:rsidR="007D0203" w:rsidRPr="007D0203">
        <w:rPr>
          <w:rFonts w:ascii="Arial Narrow" w:hAnsi="Arial Narrow"/>
          <w:spacing w:val="1"/>
        </w:rPr>
        <w:t>e</w:t>
      </w:r>
      <w:r w:rsidR="007D0203" w:rsidRPr="007D0203">
        <w:rPr>
          <w:rFonts w:ascii="Arial Narrow" w:hAnsi="Arial Narrow"/>
          <w:spacing w:val="-2"/>
        </w:rPr>
        <w:t>c</w:t>
      </w:r>
      <w:r w:rsidR="007D0203" w:rsidRPr="007D0203">
        <w:rPr>
          <w:rFonts w:ascii="Arial Narrow" w:hAnsi="Arial Narrow"/>
        </w:rPr>
        <w:t>es</w:t>
      </w:r>
      <w:r w:rsidR="007D0203" w:rsidRPr="007D0203">
        <w:rPr>
          <w:rFonts w:ascii="Arial Narrow" w:hAnsi="Arial Narrow"/>
          <w:spacing w:val="-2"/>
        </w:rPr>
        <w:t>s</w:t>
      </w:r>
      <w:r w:rsidR="007D0203" w:rsidRPr="007D0203">
        <w:rPr>
          <w:rFonts w:ascii="Arial Narrow" w:hAnsi="Arial Narrow"/>
        </w:rPr>
        <w:t>ária</w:t>
      </w:r>
      <w:r w:rsidR="007D0203" w:rsidRPr="007D0203">
        <w:rPr>
          <w:rFonts w:ascii="Arial Narrow" w:hAnsi="Arial Narrow"/>
          <w:spacing w:val="-1"/>
        </w:rPr>
        <w:t xml:space="preserve"> </w:t>
      </w:r>
      <w:r w:rsidR="007D0203" w:rsidRPr="007D0203">
        <w:rPr>
          <w:rFonts w:ascii="Arial Narrow" w:hAnsi="Arial Narrow"/>
        </w:rPr>
        <w:t>a</w:t>
      </w:r>
      <w:r w:rsidR="007D0203" w:rsidRPr="007D0203">
        <w:rPr>
          <w:rFonts w:ascii="Arial Narrow" w:hAnsi="Arial Narrow"/>
          <w:spacing w:val="-3"/>
        </w:rPr>
        <w:t xml:space="preserve"> </w:t>
      </w:r>
      <w:r w:rsidR="007D0203" w:rsidRPr="007D0203">
        <w:rPr>
          <w:rFonts w:ascii="Arial Narrow" w:hAnsi="Arial Narrow"/>
        </w:rPr>
        <w:t>propo</w:t>
      </w:r>
      <w:r w:rsidR="007D0203" w:rsidRPr="007D0203">
        <w:rPr>
          <w:rFonts w:ascii="Arial Narrow" w:hAnsi="Arial Narrow"/>
          <w:spacing w:val="-3"/>
        </w:rPr>
        <w:t>s</w:t>
      </w:r>
      <w:r w:rsidR="007D0203" w:rsidRPr="007D0203">
        <w:rPr>
          <w:rFonts w:ascii="Arial Narrow" w:hAnsi="Arial Narrow"/>
        </w:rPr>
        <w:t>itu</w:t>
      </w:r>
      <w:r w:rsidR="007D0203" w:rsidRPr="007D0203">
        <w:rPr>
          <w:rFonts w:ascii="Arial Narrow" w:hAnsi="Arial Narrow"/>
          <w:spacing w:val="-1"/>
        </w:rPr>
        <w:t>r</w:t>
      </w:r>
      <w:r w:rsidR="007D0203" w:rsidRPr="007D0203">
        <w:rPr>
          <w:rFonts w:ascii="Arial Narrow" w:hAnsi="Arial Narrow"/>
        </w:rPr>
        <w:t>a</w:t>
      </w:r>
      <w:r w:rsidR="007D0203" w:rsidRPr="007D0203">
        <w:rPr>
          <w:rFonts w:ascii="Arial Narrow" w:hAnsi="Arial Narrow"/>
          <w:spacing w:val="-4"/>
        </w:rPr>
        <w:t xml:space="preserve"> </w:t>
      </w:r>
      <w:r w:rsidR="007D0203" w:rsidRPr="007D0203">
        <w:rPr>
          <w:rFonts w:ascii="Arial Narrow" w:hAnsi="Arial Narrow"/>
        </w:rPr>
        <w:t>de</w:t>
      </w:r>
      <w:r w:rsidR="007D0203" w:rsidRPr="007D0203">
        <w:rPr>
          <w:rFonts w:ascii="Arial Narrow" w:hAnsi="Arial Narrow"/>
          <w:spacing w:val="-3"/>
        </w:rPr>
        <w:t xml:space="preserve"> </w:t>
      </w:r>
      <w:r w:rsidR="007D0203" w:rsidRPr="007D0203">
        <w:rPr>
          <w:rFonts w:ascii="Arial Narrow" w:hAnsi="Arial Narrow"/>
        </w:rPr>
        <w:t>um</w:t>
      </w:r>
      <w:r w:rsidR="007D0203" w:rsidRPr="007D0203">
        <w:rPr>
          <w:rFonts w:ascii="Arial Narrow" w:hAnsi="Arial Narrow"/>
          <w:spacing w:val="-3"/>
        </w:rPr>
        <w:t xml:space="preserve"> </w:t>
      </w:r>
      <w:r w:rsidR="007D0203" w:rsidRPr="007D0203">
        <w:rPr>
          <w:rFonts w:ascii="Arial Narrow" w:hAnsi="Arial Narrow"/>
        </w:rPr>
        <w:t>p</w:t>
      </w:r>
      <w:r w:rsidR="007D0203" w:rsidRPr="007D0203">
        <w:rPr>
          <w:rFonts w:ascii="Arial Narrow" w:hAnsi="Arial Narrow"/>
          <w:spacing w:val="1"/>
        </w:rPr>
        <w:t>r</w:t>
      </w:r>
      <w:r w:rsidR="007D0203" w:rsidRPr="007D0203">
        <w:rPr>
          <w:rFonts w:ascii="Arial Narrow" w:hAnsi="Arial Narrow"/>
        </w:rPr>
        <w:t>ojeto</w:t>
      </w:r>
      <w:r w:rsidR="007D0203" w:rsidRPr="007D0203">
        <w:rPr>
          <w:rFonts w:ascii="Arial Narrow" w:hAnsi="Arial Narrow"/>
          <w:spacing w:val="-4"/>
        </w:rPr>
        <w:t xml:space="preserve"> </w:t>
      </w:r>
      <w:r w:rsidR="007D0203" w:rsidRPr="007D0203">
        <w:rPr>
          <w:rFonts w:ascii="Arial Narrow" w:hAnsi="Arial Narrow"/>
        </w:rPr>
        <w:t>de</w:t>
      </w:r>
      <w:r w:rsidR="007D0203" w:rsidRPr="007D0203">
        <w:rPr>
          <w:rFonts w:ascii="Arial Narrow" w:hAnsi="Arial Narrow"/>
          <w:spacing w:val="-3"/>
        </w:rPr>
        <w:t xml:space="preserve"> </w:t>
      </w:r>
      <w:r w:rsidR="007D0203" w:rsidRPr="007D0203">
        <w:rPr>
          <w:rFonts w:ascii="Arial Narrow" w:hAnsi="Arial Narrow"/>
        </w:rPr>
        <w:t>l</w:t>
      </w:r>
      <w:r w:rsidR="007D0203" w:rsidRPr="007D0203">
        <w:rPr>
          <w:rFonts w:ascii="Arial Narrow" w:hAnsi="Arial Narrow"/>
          <w:spacing w:val="1"/>
        </w:rPr>
        <w:t>e</w:t>
      </w:r>
      <w:r w:rsidR="007D0203" w:rsidRPr="007D0203">
        <w:rPr>
          <w:rFonts w:ascii="Arial Narrow" w:hAnsi="Arial Narrow"/>
        </w:rPr>
        <w:t>i</w:t>
      </w:r>
      <w:r w:rsidR="007D0203" w:rsidRPr="007D0203">
        <w:rPr>
          <w:rFonts w:ascii="Arial Narrow" w:hAnsi="Arial Narrow"/>
          <w:spacing w:val="-3"/>
        </w:rPr>
        <w:t xml:space="preserve"> </w:t>
      </w:r>
      <w:r w:rsidR="007D0203" w:rsidRPr="007D0203">
        <w:rPr>
          <w:rFonts w:ascii="Arial Narrow" w:hAnsi="Arial Narrow"/>
        </w:rPr>
        <w:t>por</w:t>
      </w:r>
      <w:r w:rsidR="007D0203" w:rsidRPr="007D0203">
        <w:rPr>
          <w:rFonts w:ascii="Arial Narrow" w:hAnsi="Arial Narrow"/>
          <w:spacing w:val="-5"/>
        </w:rPr>
        <w:t xml:space="preserve"> </w:t>
      </w:r>
      <w:r w:rsidR="007D0203" w:rsidRPr="007D0203">
        <w:rPr>
          <w:rFonts w:ascii="Arial Narrow" w:hAnsi="Arial Narrow"/>
        </w:rPr>
        <w:t>dois</w:t>
      </w:r>
      <w:r w:rsidR="007D0203" w:rsidRPr="007D0203">
        <w:rPr>
          <w:rFonts w:ascii="Arial Narrow" w:hAnsi="Arial Narrow"/>
          <w:spacing w:val="-5"/>
        </w:rPr>
        <w:t xml:space="preserve"> </w:t>
      </w:r>
      <w:r w:rsidR="007D0203" w:rsidRPr="007D0203">
        <w:rPr>
          <w:rFonts w:ascii="Arial Narrow" w:hAnsi="Arial Narrow"/>
        </w:rPr>
        <w:t>mo</w:t>
      </w:r>
      <w:r w:rsidR="007D0203" w:rsidRPr="007D0203">
        <w:rPr>
          <w:rFonts w:ascii="Arial Narrow" w:hAnsi="Arial Narrow"/>
          <w:spacing w:val="-1"/>
        </w:rPr>
        <w:t>t</w:t>
      </w:r>
      <w:r w:rsidR="007D0203" w:rsidRPr="007D0203">
        <w:rPr>
          <w:rFonts w:ascii="Arial Narrow" w:hAnsi="Arial Narrow"/>
        </w:rPr>
        <w:t>ivos</w:t>
      </w:r>
      <w:r w:rsidR="007D0203" w:rsidRPr="007D0203">
        <w:rPr>
          <w:rFonts w:ascii="Arial Narrow" w:hAnsi="Arial Narrow"/>
          <w:spacing w:val="-3"/>
        </w:rPr>
        <w:t xml:space="preserve"> </w:t>
      </w:r>
      <w:r w:rsidR="007D0203" w:rsidRPr="007D0203">
        <w:rPr>
          <w:rFonts w:ascii="Arial Narrow" w:hAnsi="Arial Narrow"/>
          <w:spacing w:val="-2"/>
        </w:rPr>
        <w:t>s</w:t>
      </w:r>
      <w:r w:rsidR="007D0203" w:rsidRPr="007D0203">
        <w:rPr>
          <w:rFonts w:ascii="Arial Narrow" w:hAnsi="Arial Narrow"/>
        </w:rPr>
        <w:t>imple</w:t>
      </w:r>
      <w:r w:rsidR="007D0203" w:rsidRPr="007D0203">
        <w:rPr>
          <w:rFonts w:ascii="Arial Narrow" w:hAnsi="Arial Narrow"/>
          <w:spacing w:val="-2"/>
        </w:rPr>
        <w:t>s</w:t>
      </w:r>
      <w:r w:rsidR="007D0203" w:rsidRPr="007D0203">
        <w:rPr>
          <w:rFonts w:ascii="Arial Narrow" w:hAnsi="Arial Narrow"/>
        </w:rPr>
        <w:t>:</w:t>
      </w:r>
    </w:p>
    <w:p w:rsidR="00390A81" w:rsidRPr="007D0203" w:rsidRDefault="00390A81" w:rsidP="00260B85">
      <w:pPr>
        <w:pStyle w:val="PargrafodaLista"/>
        <w:numPr>
          <w:ilvl w:val="0"/>
          <w:numId w:val="2"/>
        </w:numPr>
        <w:spacing w:line="360" w:lineRule="auto"/>
        <w:ind w:left="1701" w:right="-852" w:firstLine="0"/>
        <w:jc w:val="both"/>
        <w:rPr>
          <w:rFonts w:ascii="Arial Narrow" w:hAnsi="Arial Narrow"/>
          <w:sz w:val="24"/>
          <w:szCs w:val="24"/>
        </w:rPr>
      </w:pPr>
      <w:r w:rsidRPr="007D0203">
        <w:rPr>
          <w:rFonts w:ascii="Arial Narrow" w:hAnsi="Arial Narrow"/>
          <w:spacing w:val="-1"/>
          <w:sz w:val="24"/>
          <w:szCs w:val="24"/>
        </w:rPr>
        <w:t>P</w:t>
      </w:r>
      <w:r w:rsidRPr="007D0203">
        <w:rPr>
          <w:rFonts w:ascii="Arial Narrow" w:hAnsi="Arial Narrow"/>
          <w:sz w:val="24"/>
          <w:szCs w:val="24"/>
        </w:rPr>
        <w:t>ri</w:t>
      </w:r>
      <w:r w:rsidRPr="007D0203">
        <w:rPr>
          <w:rFonts w:ascii="Arial Narrow" w:hAnsi="Arial Narrow"/>
          <w:spacing w:val="-1"/>
          <w:sz w:val="24"/>
          <w:szCs w:val="24"/>
        </w:rPr>
        <w:t>m</w:t>
      </w:r>
      <w:r w:rsidRPr="007D0203">
        <w:rPr>
          <w:rFonts w:ascii="Arial Narrow" w:hAnsi="Arial Narrow"/>
          <w:sz w:val="24"/>
          <w:szCs w:val="24"/>
        </w:rPr>
        <w:t>eiramente</w:t>
      </w:r>
      <w:r w:rsidRPr="007D0203">
        <w:rPr>
          <w:rFonts w:ascii="Arial Narrow" w:hAnsi="Arial Narrow"/>
          <w:spacing w:val="4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não</w:t>
      </w:r>
      <w:r w:rsidRPr="007D0203">
        <w:rPr>
          <w:rFonts w:ascii="Arial Narrow" w:hAnsi="Arial Narrow"/>
          <w:spacing w:val="4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temos</w:t>
      </w:r>
      <w:r w:rsidRPr="007D0203">
        <w:rPr>
          <w:rFonts w:ascii="Arial Narrow" w:hAnsi="Arial Narrow"/>
          <w:spacing w:val="46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um</w:t>
      </w:r>
      <w:r w:rsidRPr="007D0203">
        <w:rPr>
          <w:rFonts w:ascii="Arial Narrow" w:hAnsi="Arial Narrow"/>
          <w:spacing w:val="4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Sindic</w:t>
      </w:r>
      <w:r w:rsidRPr="007D0203">
        <w:rPr>
          <w:rFonts w:ascii="Arial Narrow" w:hAnsi="Arial Narrow"/>
          <w:spacing w:val="1"/>
          <w:sz w:val="24"/>
          <w:szCs w:val="24"/>
        </w:rPr>
        <w:t>a</w:t>
      </w:r>
      <w:r w:rsidRPr="007D0203">
        <w:rPr>
          <w:rFonts w:ascii="Arial Narrow" w:hAnsi="Arial Narrow"/>
          <w:sz w:val="24"/>
          <w:szCs w:val="24"/>
        </w:rPr>
        <w:t>to</w:t>
      </w:r>
      <w:r w:rsidRPr="007D0203">
        <w:rPr>
          <w:rFonts w:ascii="Arial Narrow" w:hAnsi="Arial Narrow"/>
          <w:spacing w:val="4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“</w:t>
      </w:r>
      <w:r w:rsidRPr="007D0203">
        <w:rPr>
          <w:rFonts w:ascii="Arial Narrow" w:hAnsi="Arial Narrow"/>
          <w:spacing w:val="1"/>
          <w:sz w:val="24"/>
          <w:szCs w:val="24"/>
        </w:rPr>
        <w:t>E</w:t>
      </w:r>
      <w:r w:rsidRPr="007D0203">
        <w:rPr>
          <w:rFonts w:ascii="Arial Narrow" w:hAnsi="Arial Narrow"/>
          <w:sz w:val="24"/>
          <w:szCs w:val="24"/>
        </w:rPr>
        <w:t>mp</w:t>
      </w:r>
      <w:r w:rsidRPr="007D0203">
        <w:rPr>
          <w:rFonts w:ascii="Arial Narrow" w:hAnsi="Arial Narrow"/>
          <w:spacing w:val="-1"/>
          <w:sz w:val="24"/>
          <w:szCs w:val="24"/>
        </w:rPr>
        <w:t>r</w:t>
      </w:r>
      <w:r w:rsidRPr="007D0203">
        <w:rPr>
          <w:rFonts w:ascii="Arial Narrow" w:hAnsi="Arial Narrow"/>
          <w:sz w:val="24"/>
          <w:szCs w:val="24"/>
        </w:rPr>
        <w:t>e</w:t>
      </w:r>
      <w:r w:rsidRPr="007D0203">
        <w:rPr>
          <w:rFonts w:ascii="Arial Narrow" w:hAnsi="Arial Narrow"/>
          <w:spacing w:val="1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arial”</w:t>
      </w:r>
      <w:r w:rsidRPr="007D0203">
        <w:rPr>
          <w:rFonts w:ascii="Arial Narrow" w:hAnsi="Arial Narrow"/>
          <w:spacing w:val="48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corre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pondente</w:t>
      </w:r>
      <w:r w:rsidRPr="007D0203">
        <w:rPr>
          <w:rFonts w:ascii="Arial Narrow" w:hAnsi="Arial Narrow"/>
          <w:spacing w:val="4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(como</w:t>
      </w:r>
      <w:r w:rsidRPr="007D0203">
        <w:rPr>
          <w:rFonts w:ascii="Arial Narrow" w:hAnsi="Arial Narrow"/>
          <w:spacing w:val="4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exi</w:t>
      </w:r>
      <w:r w:rsidRPr="007D0203">
        <w:rPr>
          <w:rFonts w:ascii="Arial Narrow" w:hAnsi="Arial Narrow"/>
          <w:spacing w:val="-1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tem</w:t>
      </w:r>
      <w:r w:rsidRPr="007D0203">
        <w:rPr>
          <w:rFonts w:ascii="Arial Narrow" w:hAnsi="Arial Narrow"/>
          <w:spacing w:val="4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 xml:space="preserve">em </w:t>
      </w:r>
      <w:r w:rsidRPr="007D0203">
        <w:rPr>
          <w:rFonts w:ascii="Arial Narrow" w:hAnsi="Arial Narrow"/>
          <w:spacing w:val="-1"/>
          <w:sz w:val="24"/>
          <w:szCs w:val="24"/>
        </w:rPr>
        <w:t>M</w:t>
      </w:r>
      <w:r w:rsidRPr="007D0203">
        <w:rPr>
          <w:rFonts w:ascii="Arial Narrow" w:hAnsi="Arial Narrow"/>
          <w:sz w:val="24"/>
          <w:szCs w:val="24"/>
        </w:rPr>
        <w:t>inas</w:t>
      </w:r>
      <w:r w:rsidRPr="007D0203">
        <w:rPr>
          <w:rFonts w:ascii="Arial Narrow" w:hAnsi="Arial Narrow"/>
          <w:spacing w:val="13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Gerai</w:t>
      </w:r>
      <w:r w:rsidRPr="007D0203">
        <w:rPr>
          <w:rFonts w:ascii="Arial Narrow" w:hAnsi="Arial Narrow"/>
          <w:spacing w:val="-1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,</w:t>
      </w:r>
      <w:r w:rsidRPr="007D0203">
        <w:rPr>
          <w:rFonts w:ascii="Arial Narrow" w:hAnsi="Arial Narrow"/>
          <w:spacing w:val="13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Rio</w:t>
      </w:r>
      <w:r w:rsidRPr="007D0203">
        <w:rPr>
          <w:rFonts w:ascii="Arial Narrow" w:hAnsi="Arial Narrow"/>
          <w:spacing w:val="14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de</w:t>
      </w:r>
      <w:r w:rsidRPr="007D0203">
        <w:rPr>
          <w:rFonts w:ascii="Arial Narrow" w:hAnsi="Arial Narrow"/>
          <w:spacing w:val="13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Ja</w:t>
      </w:r>
      <w:r w:rsidRPr="007D0203">
        <w:rPr>
          <w:rFonts w:ascii="Arial Narrow" w:hAnsi="Arial Narrow"/>
          <w:spacing w:val="-3"/>
          <w:sz w:val="24"/>
          <w:szCs w:val="24"/>
        </w:rPr>
        <w:t>n</w:t>
      </w:r>
      <w:r w:rsidRPr="007D0203">
        <w:rPr>
          <w:rFonts w:ascii="Arial Narrow" w:hAnsi="Arial Narrow"/>
          <w:sz w:val="24"/>
          <w:szCs w:val="24"/>
        </w:rPr>
        <w:t>eiro</w:t>
      </w:r>
      <w:r w:rsidRPr="007D0203">
        <w:rPr>
          <w:rFonts w:ascii="Arial Narrow" w:hAnsi="Arial Narrow"/>
          <w:spacing w:val="13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e</w:t>
      </w:r>
      <w:r w:rsidRPr="007D0203">
        <w:rPr>
          <w:rFonts w:ascii="Arial Narrow" w:hAnsi="Arial Narrow"/>
          <w:spacing w:val="15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3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ão</w:t>
      </w:r>
      <w:r w:rsidRPr="007D0203">
        <w:rPr>
          <w:rFonts w:ascii="Arial Narrow" w:hAnsi="Arial Narrow"/>
          <w:spacing w:val="14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1"/>
          <w:sz w:val="24"/>
          <w:szCs w:val="24"/>
        </w:rPr>
        <w:t>P</w:t>
      </w:r>
      <w:r w:rsidRPr="007D0203">
        <w:rPr>
          <w:rFonts w:ascii="Arial Narrow" w:hAnsi="Arial Narrow"/>
          <w:sz w:val="24"/>
          <w:szCs w:val="24"/>
        </w:rPr>
        <w:t>aulo),</w:t>
      </w:r>
      <w:r w:rsidRPr="007D0203">
        <w:rPr>
          <w:rFonts w:ascii="Arial Narrow" w:hAnsi="Arial Narrow"/>
          <w:spacing w:val="14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ou</w:t>
      </w:r>
      <w:r w:rsidRPr="007D0203">
        <w:rPr>
          <w:rFonts w:ascii="Arial Narrow" w:hAnsi="Arial Narrow"/>
          <w:spacing w:val="12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eja,</w:t>
      </w:r>
      <w:r w:rsidRPr="007D0203">
        <w:rPr>
          <w:rFonts w:ascii="Arial Narrow" w:hAnsi="Arial Narrow"/>
          <w:spacing w:val="12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não</w:t>
      </w:r>
      <w:r w:rsidRPr="007D0203">
        <w:rPr>
          <w:rFonts w:ascii="Arial Narrow" w:hAnsi="Arial Narrow"/>
          <w:spacing w:val="14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temos</w:t>
      </w:r>
      <w:r w:rsidRPr="007D0203">
        <w:rPr>
          <w:rFonts w:ascii="Arial Narrow" w:hAnsi="Arial Narrow"/>
          <w:spacing w:val="13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o</w:t>
      </w:r>
      <w:r w:rsidRPr="007D0203">
        <w:rPr>
          <w:rFonts w:ascii="Arial Narrow" w:hAnsi="Arial Narrow"/>
          <w:spacing w:val="14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Sind</w:t>
      </w:r>
      <w:r w:rsidRPr="007D0203">
        <w:rPr>
          <w:rFonts w:ascii="Arial Narrow" w:hAnsi="Arial Narrow"/>
          <w:spacing w:val="-2"/>
          <w:sz w:val="24"/>
          <w:szCs w:val="24"/>
        </w:rPr>
        <w:t>i</w:t>
      </w:r>
      <w:r w:rsidRPr="007D0203">
        <w:rPr>
          <w:rFonts w:ascii="Arial Narrow" w:hAnsi="Arial Narrow"/>
          <w:sz w:val="24"/>
          <w:szCs w:val="24"/>
        </w:rPr>
        <w:t>c</w:t>
      </w:r>
      <w:r w:rsidRPr="007D0203">
        <w:rPr>
          <w:rFonts w:ascii="Arial Narrow" w:hAnsi="Arial Narrow"/>
          <w:spacing w:val="1"/>
          <w:sz w:val="24"/>
          <w:szCs w:val="24"/>
        </w:rPr>
        <w:t>a</w:t>
      </w:r>
      <w:r w:rsidRPr="007D0203">
        <w:rPr>
          <w:rFonts w:ascii="Arial Narrow" w:hAnsi="Arial Narrow"/>
          <w:sz w:val="24"/>
          <w:szCs w:val="24"/>
        </w:rPr>
        <w:t>to</w:t>
      </w:r>
      <w:r w:rsidRPr="007D0203">
        <w:rPr>
          <w:rFonts w:ascii="Arial Narrow" w:hAnsi="Arial Narrow"/>
          <w:spacing w:val="14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3"/>
          <w:sz w:val="24"/>
          <w:szCs w:val="24"/>
        </w:rPr>
        <w:t>d</w:t>
      </w:r>
      <w:r w:rsidRPr="007D0203">
        <w:rPr>
          <w:rFonts w:ascii="Arial Narrow" w:hAnsi="Arial Narrow"/>
          <w:sz w:val="24"/>
          <w:szCs w:val="24"/>
        </w:rPr>
        <w:t>as</w:t>
      </w:r>
      <w:r w:rsidRPr="007D0203">
        <w:rPr>
          <w:rFonts w:ascii="Arial Narrow" w:hAnsi="Arial Narrow"/>
          <w:spacing w:val="13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Socieda</w:t>
      </w:r>
      <w:r w:rsidRPr="007D0203">
        <w:rPr>
          <w:rFonts w:ascii="Arial Narrow" w:hAnsi="Arial Narrow"/>
          <w:spacing w:val="-3"/>
          <w:sz w:val="24"/>
          <w:szCs w:val="24"/>
        </w:rPr>
        <w:t>d</w:t>
      </w:r>
      <w:r w:rsidRPr="007D0203">
        <w:rPr>
          <w:rFonts w:ascii="Arial Narrow" w:hAnsi="Arial Narrow"/>
          <w:sz w:val="24"/>
          <w:szCs w:val="24"/>
        </w:rPr>
        <w:t>es</w:t>
      </w:r>
      <w:r w:rsidRPr="007D0203">
        <w:rPr>
          <w:rFonts w:ascii="Arial Narrow" w:hAnsi="Arial Narrow"/>
          <w:spacing w:val="14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3"/>
          <w:sz w:val="24"/>
          <w:szCs w:val="24"/>
        </w:rPr>
        <w:t>d</w:t>
      </w:r>
      <w:r w:rsidRPr="007D0203">
        <w:rPr>
          <w:rFonts w:ascii="Arial Narrow" w:hAnsi="Arial Narrow"/>
          <w:sz w:val="24"/>
          <w:szCs w:val="24"/>
        </w:rPr>
        <w:t>e</w:t>
      </w:r>
      <w:r w:rsidRPr="007D0203">
        <w:rPr>
          <w:rFonts w:ascii="Arial Narrow" w:hAnsi="Arial Narrow"/>
          <w:w w:val="99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Emp</w:t>
      </w:r>
      <w:r w:rsidRPr="007D0203">
        <w:rPr>
          <w:rFonts w:ascii="Arial Narrow" w:hAnsi="Arial Narrow"/>
          <w:spacing w:val="-2"/>
          <w:sz w:val="24"/>
          <w:szCs w:val="24"/>
        </w:rPr>
        <w:t>r</w:t>
      </w:r>
      <w:r w:rsidRPr="007D0203">
        <w:rPr>
          <w:rFonts w:ascii="Arial Narrow" w:hAnsi="Arial Narrow"/>
          <w:sz w:val="24"/>
          <w:szCs w:val="24"/>
        </w:rPr>
        <w:t>e</w:t>
      </w:r>
      <w:r w:rsidRPr="007D0203">
        <w:rPr>
          <w:rFonts w:ascii="Arial Narrow" w:hAnsi="Arial Narrow"/>
          <w:spacing w:val="1"/>
          <w:sz w:val="24"/>
          <w:szCs w:val="24"/>
        </w:rPr>
        <w:t>g</w:t>
      </w:r>
      <w:r w:rsidRPr="007D0203">
        <w:rPr>
          <w:rFonts w:ascii="Arial Narrow" w:hAnsi="Arial Narrow"/>
          <w:sz w:val="24"/>
          <w:szCs w:val="24"/>
        </w:rPr>
        <w:t>adore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/E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critó</w:t>
      </w:r>
      <w:r w:rsidRPr="007D0203">
        <w:rPr>
          <w:rFonts w:ascii="Arial Narrow" w:hAnsi="Arial Narrow"/>
          <w:spacing w:val="-2"/>
          <w:sz w:val="24"/>
          <w:szCs w:val="24"/>
        </w:rPr>
        <w:t>r</w:t>
      </w:r>
      <w:r w:rsidRPr="007D0203">
        <w:rPr>
          <w:rFonts w:ascii="Arial Narrow" w:hAnsi="Arial Narrow"/>
          <w:sz w:val="24"/>
          <w:szCs w:val="24"/>
        </w:rPr>
        <w:t>ios</w:t>
      </w:r>
      <w:r w:rsidRPr="007D0203">
        <w:rPr>
          <w:rFonts w:ascii="Arial Narrow" w:hAnsi="Arial Narrow"/>
          <w:spacing w:val="-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de</w:t>
      </w:r>
      <w:r w:rsidRPr="007D0203">
        <w:rPr>
          <w:rFonts w:ascii="Arial Narrow" w:hAnsi="Arial Narrow"/>
          <w:spacing w:val="2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Advo</w:t>
      </w:r>
      <w:r w:rsidRPr="007D0203">
        <w:rPr>
          <w:rFonts w:ascii="Arial Narrow" w:hAnsi="Arial Narrow"/>
          <w:spacing w:val="-2"/>
          <w:sz w:val="24"/>
          <w:szCs w:val="24"/>
        </w:rPr>
        <w:t>c</w:t>
      </w:r>
      <w:r w:rsidRPr="007D0203">
        <w:rPr>
          <w:rFonts w:ascii="Arial Narrow" w:hAnsi="Arial Narrow"/>
          <w:sz w:val="24"/>
          <w:szCs w:val="24"/>
        </w:rPr>
        <w:t>ac</w:t>
      </w:r>
      <w:r w:rsidRPr="007D0203">
        <w:rPr>
          <w:rFonts w:ascii="Arial Narrow" w:hAnsi="Arial Narrow"/>
          <w:spacing w:val="-2"/>
          <w:sz w:val="24"/>
          <w:szCs w:val="24"/>
        </w:rPr>
        <w:t>i</w:t>
      </w:r>
      <w:r w:rsidRPr="007D0203">
        <w:rPr>
          <w:rFonts w:ascii="Arial Narrow" w:hAnsi="Arial Narrow"/>
          <w:sz w:val="24"/>
          <w:szCs w:val="24"/>
        </w:rPr>
        <w:t>a,</w:t>
      </w:r>
      <w:r w:rsidRPr="007D0203">
        <w:rPr>
          <w:rFonts w:ascii="Arial Narrow" w:hAnsi="Arial Narrow"/>
          <w:spacing w:val="1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endo</w:t>
      </w:r>
      <w:r w:rsidRPr="007D0203">
        <w:rPr>
          <w:rFonts w:ascii="Arial Narrow" w:hAnsi="Arial Narrow"/>
          <w:spacing w:val="-2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a</w:t>
      </w:r>
      <w:r w:rsidRPr="007D0203">
        <w:rPr>
          <w:rFonts w:ascii="Arial Narrow" w:hAnsi="Arial Narrow"/>
          <w:spacing w:val="-2"/>
          <w:sz w:val="24"/>
          <w:szCs w:val="24"/>
        </w:rPr>
        <w:t>ss</w:t>
      </w:r>
      <w:r w:rsidRPr="007D0203">
        <w:rPr>
          <w:rFonts w:ascii="Arial Narrow" w:hAnsi="Arial Narrow"/>
          <w:sz w:val="24"/>
          <w:szCs w:val="24"/>
        </w:rPr>
        <w:t>im</w:t>
      </w:r>
      <w:r w:rsidRPr="007D0203">
        <w:rPr>
          <w:rFonts w:ascii="Arial Narrow" w:hAnsi="Arial Narrow"/>
          <w:spacing w:val="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impo</w:t>
      </w:r>
      <w:r w:rsidRPr="007D0203">
        <w:rPr>
          <w:rFonts w:ascii="Arial Narrow" w:hAnsi="Arial Narrow"/>
          <w:spacing w:val="-2"/>
          <w:sz w:val="24"/>
          <w:szCs w:val="24"/>
        </w:rPr>
        <w:t>ss</w:t>
      </w:r>
      <w:r w:rsidRPr="007D0203">
        <w:rPr>
          <w:rFonts w:ascii="Arial Narrow" w:hAnsi="Arial Narrow"/>
          <w:sz w:val="24"/>
          <w:szCs w:val="24"/>
        </w:rPr>
        <w:t>ív</w:t>
      </w:r>
      <w:r w:rsidRPr="007D0203">
        <w:rPr>
          <w:rFonts w:ascii="Arial Narrow" w:hAnsi="Arial Narrow"/>
          <w:spacing w:val="1"/>
          <w:sz w:val="24"/>
          <w:szCs w:val="24"/>
        </w:rPr>
        <w:t>e</w:t>
      </w:r>
      <w:r w:rsidRPr="007D0203">
        <w:rPr>
          <w:rFonts w:ascii="Arial Narrow" w:hAnsi="Arial Narrow"/>
          <w:sz w:val="24"/>
          <w:szCs w:val="24"/>
        </w:rPr>
        <w:t>l</w:t>
      </w:r>
      <w:r w:rsidRPr="007D0203">
        <w:rPr>
          <w:rFonts w:ascii="Arial Narrow" w:hAnsi="Arial Narrow"/>
          <w:spacing w:val="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a</w:t>
      </w:r>
      <w:r w:rsidRPr="007D0203">
        <w:rPr>
          <w:rFonts w:ascii="Arial Narrow" w:hAnsi="Arial Narrow"/>
          <w:spacing w:val="1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ub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criç</w:t>
      </w:r>
      <w:r w:rsidRPr="007D0203">
        <w:rPr>
          <w:rFonts w:ascii="Arial Narrow" w:hAnsi="Arial Narrow"/>
          <w:spacing w:val="-2"/>
          <w:sz w:val="24"/>
          <w:szCs w:val="24"/>
        </w:rPr>
        <w:t>ã</w:t>
      </w:r>
      <w:r w:rsidRPr="007D0203">
        <w:rPr>
          <w:rFonts w:ascii="Arial Narrow" w:hAnsi="Arial Narrow"/>
          <w:sz w:val="24"/>
          <w:szCs w:val="24"/>
        </w:rPr>
        <w:t>o</w:t>
      </w:r>
      <w:r w:rsidRPr="007D0203">
        <w:rPr>
          <w:rFonts w:ascii="Arial Narrow" w:hAnsi="Arial Narrow"/>
          <w:spacing w:val="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de</w:t>
      </w:r>
      <w:r w:rsidRPr="007D0203">
        <w:rPr>
          <w:rFonts w:ascii="Arial Narrow" w:hAnsi="Arial Narrow"/>
          <w:spacing w:val="-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Con</w:t>
      </w:r>
      <w:r w:rsidRPr="007D0203">
        <w:rPr>
          <w:rFonts w:ascii="Arial Narrow" w:hAnsi="Arial Narrow"/>
          <w:spacing w:val="7"/>
          <w:sz w:val="24"/>
          <w:szCs w:val="24"/>
        </w:rPr>
        <w:t>v</w:t>
      </w:r>
      <w:r w:rsidRPr="007D0203">
        <w:rPr>
          <w:rFonts w:ascii="Arial Narrow" w:hAnsi="Arial Narrow"/>
          <w:sz w:val="24"/>
          <w:szCs w:val="24"/>
        </w:rPr>
        <w:t>en</w:t>
      </w:r>
      <w:r w:rsidRPr="007D0203">
        <w:rPr>
          <w:rFonts w:ascii="Arial Narrow" w:hAnsi="Arial Narrow"/>
          <w:spacing w:val="1"/>
          <w:sz w:val="24"/>
          <w:szCs w:val="24"/>
        </w:rPr>
        <w:t>ç</w:t>
      </w:r>
      <w:r w:rsidRPr="007D0203">
        <w:rPr>
          <w:rFonts w:ascii="Arial Narrow" w:hAnsi="Arial Narrow"/>
          <w:spacing w:val="-3"/>
          <w:sz w:val="24"/>
          <w:szCs w:val="24"/>
        </w:rPr>
        <w:t>õ</w:t>
      </w:r>
      <w:r w:rsidRPr="007D0203">
        <w:rPr>
          <w:rFonts w:ascii="Arial Narrow" w:hAnsi="Arial Narrow"/>
          <w:sz w:val="24"/>
          <w:szCs w:val="24"/>
        </w:rPr>
        <w:t>es</w:t>
      </w:r>
      <w:r w:rsidRPr="007D0203">
        <w:rPr>
          <w:rFonts w:ascii="Arial Narrow" w:hAnsi="Arial Narrow"/>
          <w:w w:val="99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Coletivas</w:t>
      </w:r>
      <w:r w:rsidRPr="007D0203">
        <w:rPr>
          <w:rFonts w:ascii="Arial Narrow" w:hAnsi="Arial Narrow"/>
          <w:spacing w:val="19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3"/>
          <w:sz w:val="24"/>
          <w:szCs w:val="24"/>
        </w:rPr>
        <w:t>d</w:t>
      </w:r>
      <w:r w:rsidRPr="007D0203">
        <w:rPr>
          <w:rFonts w:ascii="Arial Narrow" w:hAnsi="Arial Narrow"/>
          <w:sz w:val="24"/>
          <w:szCs w:val="24"/>
        </w:rPr>
        <w:t>e</w:t>
      </w:r>
      <w:r w:rsidRPr="007D0203">
        <w:rPr>
          <w:rFonts w:ascii="Arial Narrow" w:hAnsi="Arial Narrow"/>
          <w:spacing w:val="22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2"/>
          <w:sz w:val="24"/>
          <w:szCs w:val="24"/>
        </w:rPr>
        <w:t>T</w:t>
      </w:r>
      <w:r w:rsidRPr="007D0203">
        <w:rPr>
          <w:rFonts w:ascii="Arial Narrow" w:hAnsi="Arial Narrow"/>
          <w:sz w:val="24"/>
          <w:szCs w:val="24"/>
        </w:rPr>
        <w:t>rabalho</w:t>
      </w:r>
      <w:r w:rsidRPr="007D0203">
        <w:rPr>
          <w:rFonts w:ascii="Arial Narrow" w:hAnsi="Arial Narrow"/>
          <w:spacing w:val="2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(</w:t>
      </w:r>
      <w:r w:rsidRPr="007D0203">
        <w:rPr>
          <w:rFonts w:ascii="Arial Narrow" w:hAnsi="Arial Narrow"/>
          <w:spacing w:val="-2"/>
          <w:sz w:val="24"/>
          <w:szCs w:val="24"/>
        </w:rPr>
        <w:t>e</w:t>
      </w:r>
      <w:r w:rsidRPr="007D0203">
        <w:rPr>
          <w:rFonts w:ascii="Arial Narrow" w:hAnsi="Arial Narrow"/>
          <w:sz w:val="24"/>
          <w:szCs w:val="24"/>
        </w:rPr>
        <w:t>m</w:t>
      </w:r>
      <w:r w:rsidRPr="007D0203">
        <w:rPr>
          <w:rFonts w:ascii="Arial Narrow" w:hAnsi="Arial Narrow"/>
          <w:spacing w:val="2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consonância</w:t>
      </w:r>
      <w:r w:rsidRPr="007D0203">
        <w:rPr>
          <w:rFonts w:ascii="Arial Narrow" w:hAnsi="Arial Narrow"/>
          <w:spacing w:val="19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com</w:t>
      </w:r>
      <w:r w:rsidRPr="007D0203">
        <w:rPr>
          <w:rFonts w:ascii="Arial Narrow" w:hAnsi="Arial Narrow"/>
          <w:spacing w:val="22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o</w:t>
      </w:r>
      <w:r w:rsidRPr="007D0203">
        <w:rPr>
          <w:rFonts w:ascii="Arial Narrow" w:hAnsi="Arial Narrow"/>
          <w:spacing w:val="19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ar</w:t>
      </w:r>
      <w:r w:rsidRPr="007D0203">
        <w:rPr>
          <w:rFonts w:ascii="Arial Narrow" w:hAnsi="Arial Narrow"/>
          <w:spacing w:val="-2"/>
          <w:sz w:val="24"/>
          <w:szCs w:val="24"/>
        </w:rPr>
        <w:t>t</w:t>
      </w:r>
      <w:r w:rsidRPr="007D0203">
        <w:rPr>
          <w:rFonts w:ascii="Arial Narrow" w:hAnsi="Arial Narrow"/>
          <w:sz w:val="24"/>
          <w:szCs w:val="24"/>
        </w:rPr>
        <w:t>.</w:t>
      </w:r>
      <w:r w:rsidRPr="007D0203">
        <w:rPr>
          <w:rFonts w:ascii="Arial Narrow" w:hAnsi="Arial Narrow"/>
          <w:spacing w:val="22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611</w:t>
      </w:r>
      <w:r w:rsidRPr="007D0203">
        <w:rPr>
          <w:rFonts w:ascii="Arial Narrow" w:hAnsi="Arial Narrow"/>
          <w:spacing w:val="21"/>
          <w:sz w:val="24"/>
          <w:szCs w:val="24"/>
        </w:rPr>
        <w:t xml:space="preserve"> </w:t>
      </w:r>
      <w:r w:rsidRPr="007D0203">
        <w:rPr>
          <w:rFonts w:ascii="Arial Narrow" w:hAnsi="Arial Narrow"/>
          <w:spacing w:val="-3"/>
          <w:sz w:val="24"/>
          <w:szCs w:val="24"/>
        </w:rPr>
        <w:t>d</w:t>
      </w:r>
      <w:r w:rsidRPr="007D0203">
        <w:rPr>
          <w:rFonts w:ascii="Arial Narrow" w:hAnsi="Arial Narrow"/>
          <w:sz w:val="24"/>
          <w:szCs w:val="24"/>
        </w:rPr>
        <w:t>a</w:t>
      </w:r>
      <w:r w:rsidRPr="007D0203">
        <w:rPr>
          <w:rFonts w:ascii="Arial Narrow" w:hAnsi="Arial Narrow"/>
          <w:spacing w:val="22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C</w:t>
      </w:r>
      <w:r w:rsidRPr="007D0203">
        <w:rPr>
          <w:rFonts w:ascii="Arial Narrow" w:hAnsi="Arial Narrow"/>
          <w:spacing w:val="-1"/>
          <w:sz w:val="24"/>
          <w:szCs w:val="24"/>
        </w:rPr>
        <w:t>L</w:t>
      </w:r>
      <w:r w:rsidRPr="007D0203">
        <w:rPr>
          <w:rFonts w:ascii="Arial Narrow" w:hAnsi="Arial Narrow"/>
          <w:spacing w:val="-2"/>
          <w:sz w:val="24"/>
          <w:szCs w:val="24"/>
        </w:rPr>
        <w:t>T</w:t>
      </w:r>
      <w:r w:rsidRPr="007D0203">
        <w:rPr>
          <w:rFonts w:ascii="Arial Narrow" w:hAnsi="Arial Narrow"/>
          <w:sz w:val="24"/>
          <w:szCs w:val="24"/>
        </w:rPr>
        <w:t>)</w:t>
      </w:r>
      <w:r w:rsidRPr="007D0203">
        <w:rPr>
          <w:rFonts w:ascii="Arial Narrow" w:hAnsi="Arial Narrow"/>
          <w:spacing w:val="21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limitand</w:t>
      </w:r>
      <w:r w:rsidRPr="007D0203">
        <w:rPr>
          <w:rFonts w:ascii="Arial Narrow" w:hAnsi="Arial Narrow"/>
          <w:spacing w:val="6"/>
          <w:sz w:val="24"/>
          <w:szCs w:val="24"/>
        </w:rPr>
        <w:t>o</w:t>
      </w:r>
      <w:r w:rsidRPr="007D0203">
        <w:rPr>
          <w:rFonts w:ascii="Arial Narrow" w:hAnsi="Arial Narrow"/>
          <w:spacing w:val="-3"/>
          <w:sz w:val="24"/>
          <w:szCs w:val="24"/>
        </w:rPr>
        <w:t>-</w:t>
      </w:r>
      <w:r w:rsidRPr="007D0203">
        <w:rPr>
          <w:rFonts w:ascii="Arial Narrow" w:hAnsi="Arial Narrow"/>
          <w:sz w:val="24"/>
          <w:szCs w:val="24"/>
        </w:rPr>
        <w:t>nos</w:t>
      </w:r>
      <w:r w:rsidRPr="007D0203">
        <w:rPr>
          <w:rFonts w:ascii="Arial Narrow" w:hAnsi="Arial Narrow"/>
          <w:spacing w:val="20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aos</w:t>
      </w:r>
      <w:r w:rsidRPr="007D0203">
        <w:rPr>
          <w:rFonts w:ascii="Arial Narrow" w:hAnsi="Arial Narrow"/>
          <w:spacing w:val="19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Acordos Coletivos</w:t>
      </w:r>
      <w:r w:rsidRPr="007D0203">
        <w:rPr>
          <w:rFonts w:ascii="Arial Narrow" w:hAnsi="Arial Narrow"/>
          <w:spacing w:val="-7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de</w:t>
      </w:r>
      <w:r w:rsidRPr="007D0203">
        <w:rPr>
          <w:rFonts w:ascii="Arial Narrow" w:hAnsi="Arial Narrow"/>
          <w:spacing w:val="-5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T</w:t>
      </w:r>
      <w:r w:rsidRPr="007D0203">
        <w:rPr>
          <w:rFonts w:ascii="Arial Narrow" w:hAnsi="Arial Narrow"/>
          <w:spacing w:val="-2"/>
          <w:sz w:val="24"/>
          <w:szCs w:val="24"/>
        </w:rPr>
        <w:t>r</w:t>
      </w:r>
      <w:r w:rsidRPr="007D0203">
        <w:rPr>
          <w:rFonts w:ascii="Arial Narrow" w:hAnsi="Arial Narrow"/>
          <w:sz w:val="24"/>
          <w:szCs w:val="24"/>
        </w:rPr>
        <w:t>abalho</w:t>
      </w:r>
      <w:r w:rsidRPr="007D0203">
        <w:rPr>
          <w:rFonts w:ascii="Arial Narrow" w:hAnsi="Arial Narrow"/>
          <w:spacing w:val="-6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(c</w:t>
      </w:r>
      <w:r w:rsidRPr="007D0203">
        <w:rPr>
          <w:rFonts w:ascii="Arial Narrow" w:hAnsi="Arial Narrow"/>
          <w:spacing w:val="-2"/>
          <w:sz w:val="24"/>
          <w:szCs w:val="24"/>
        </w:rPr>
        <w:t>o</w:t>
      </w:r>
      <w:r w:rsidRPr="007D0203">
        <w:rPr>
          <w:rFonts w:ascii="Arial Narrow" w:hAnsi="Arial Narrow"/>
          <w:sz w:val="24"/>
          <w:szCs w:val="24"/>
        </w:rPr>
        <w:t>m</w:t>
      </w:r>
      <w:r w:rsidRPr="007D0203">
        <w:rPr>
          <w:rFonts w:ascii="Arial Narrow" w:hAnsi="Arial Narrow"/>
          <w:spacing w:val="-5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empre</w:t>
      </w:r>
      <w:r w:rsidRPr="007D0203">
        <w:rPr>
          <w:rFonts w:ascii="Arial Narrow" w:hAnsi="Arial Narrow"/>
          <w:spacing w:val="-1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as</w:t>
      </w:r>
      <w:r w:rsidRPr="007D0203">
        <w:rPr>
          <w:rFonts w:ascii="Arial Narrow" w:hAnsi="Arial Narrow"/>
          <w:spacing w:val="-6"/>
          <w:sz w:val="24"/>
          <w:szCs w:val="24"/>
        </w:rPr>
        <w:t xml:space="preserve"> </w:t>
      </w:r>
      <w:r w:rsidRPr="007D0203">
        <w:rPr>
          <w:rFonts w:ascii="Arial Narrow" w:hAnsi="Arial Narrow"/>
          <w:sz w:val="24"/>
          <w:szCs w:val="24"/>
        </w:rPr>
        <w:t>pontuai</w:t>
      </w:r>
      <w:r w:rsidRPr="007D0203">
        <w:rPr>
          <w:rFonts w:ascii="Arial Narrow" w:hAnsi="Arial Narrow"/>
          <w:spacing w:val="-2"/>
          <w:sz w:val="24"/>
          <w:szCs w:val="24"/>
        </w:rPr>
        <w:t>s</w:t>
      </w:r>
      <w:r w:rsidRPr="007D0203">
        <w:rPr>
          <w:rFonts w:ascii="Arial Narrow" w:hAnsi="Arial Narrow"/>
          <w:sz w:val="24"/>
          <w:szCs w:val="24"/>
        </w:rPr>
        <w:t>).</w:t>
      </w:r>
    </w:p>
    <w:p w:rsidR="00390A81" w:rsidRDefault="00390A81" w:rsidP="00260B85">
      <w:pPr>
        <w:pStyle w:val="Corpodetexto"/>
        <w:numPr>
          <w:ilvl w:val="0"/>
          <w:numId w:val="2"/>
        </w:numPr>
        <w:tabs>
          <w:tab w:val="left" w:pos="1025"/>
        </w:tabs>
        <w:kinsoku w:val="0"/>
        <w:overflowPunct w:val="0"/>
        <w:spacing w:before="1" w:after="200" w:line="360" w:lineRule="auto"/>
        <w:ind w:left="1701" w:right="-852" w:firstLine="0"/>
        <w:jc w:val="both"/>
        <w:rPr>
          <w:rFonts w:ascii="Arial Narrow" w:hAnsi="Arial Narrow"/>
        </w:rPr>
      </w:pP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13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1"/>
        </w:rPr>
        <w:t>g</w:t>
      </w:r>
      <w:r w:rsidRPr="007D0203">
        <w:rPr>
          <w:rFonts w:ascii="Arial Narrow" w:hAnsi="Arial Narrow"/>
        </w:rPr>
        <w:t>undo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</w:rPr>
        <w:t>mo</w:t>
      </w:r>
      <w:r w:rsidRPr="007D0203">
        <w:rPr>
          <w:rFonts w:ascii="Arial Narrow" w:hAnsi="Arial Narrow"/>
          <w:spacing w:val="-1"/>
        </w:rPr>
        <w:t>t</w:t>
      </w:r>
      <w:r w:rsidRPr="007D0203">
        <w:rPr>
          <w:rFonts w:ascii="Arial Narrow" w:hAnsi="Arial Narrow"/>
        </w:rPr>
        <w:t>iv</w:t>
      </w:r>
      <w:r w:rsidRPr="007D0203">
        <w:rPr>
          <w:rFonts w:ascii="Arial Narrow" w:hAnsi="Arial Narrow"/>
          <w:spacing w:val="1"/>
        </w:rPr>
        <w:t>o</w:t>
      </w:r>
      <w:r w:rsidRPr="007D0203">
        <w:rPr>
          <w:rFonts w:ascii="Arial Narrow" w:hAnsi="Arial Narrow"/>
        </w:rPr>
        <w:t>,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</w:rPr>
        <w:t>p</w:t>
      </w:r>
      <w:r w:rsidRPr="007D0203">
        <w:rPr>
          <w:rFonts w:ascii="Arial Narrow" w:hAnsi="Arial Narrow"/>
          <w:spacing w:val="2"/>
        </w:rPr>
        <w:t>o</w:t>
      </w:r>
      <w:r w:rsidRPr="007D0203">
        <w:rPr>
          <w:rFonts w:ascii="Arial Narrow" w:hAnsi="Arial Narrow"/>
        </w:rPr>
        <w:t>r</w:t>
      </w:r>
      <w:r w:rsidRPr="007D0203">
        <w:rPr>
          <w:rFonts w:ascii="Arial Narrow" w:hAnsi="Arial Narrow"/>
          <w:spacing w:val="15"/>
        </w:rPr>
        <w:t xml:space="preserve"> </w:t>
      </w:r>
      <w:r w:rsidRPr="007D0203">
        <w:rPr>
          <w:rFonts w:ascii="Arial Narrow" w:hAnsi="Arial Narrow"/>
        </w:rPr>
        <w:t>mais</w:t>
      </w:r>
      <w:r w:rsidRPr="007D0203">
        <w:rPr>
          <w:rFonts w:ascii="Arial Narrow" w:hAnsi="Arial Narrow"/>
          <w:spacing w:val="13"/>
        </w:rPr>
        <w:t xml:space="preserve"> </w:t>
      </w:r>
      <w:r w:rsidRPr="007D0203">
        <w:rPr>
          <w:rFonts w:ascii="Arial Narrow" w:hAnsi="Arial Narrow"/>
        </w:rPr>
        <w:t>redundante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</w:rPr>
        <w:t>que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eja,</w:t>
      </w:r>
      <w:r w:rsidRPr="007D0203">
        <w:rPr>
          <w:rFonts w:ascii="Arial Narrow" w:hAnsi="Arial Narrow"/>
          <w:spacing w:val="18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15"/>
        </w:rPr>
        <w:t xml:space="preserve"> </w:t>
      </w:r>
      <w:r w:rsidRPr="007D0203">
        <w:rPr>
          <w:rFonts w:ascii="Arial Narrow" w:hAnsi="Arial Narrow"/>
          <w:spacing w:val="-1"/>
        </w:rPr>
        <w:t>f</w:t>
      </w:r>
      <w:r w:rsidRPr="007D0203">
        <w:rPr>
          <w:rFonts w:ascii="Arial Narrow" w:hAnsi="Arial Narrow"/>
        </w:rPr>
        <w:t>undamenta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</w:rPr>
        <w:t>no</w:t>
      </w:r>
      <w:r w:rsidRPr="007D0203">
        <w:rPr>
          <w:rFonts w:ascii="Arial Narrow" w:hAnsi="Arial Narrow"/>
          <w:spacing w:val="16"/>
        </w:rPr>
        <w:t xml:space="preserve"> </w:t>
      </w:r>
      <w:r w:rsidRPr="007D0203">
        <w:rPr>
          <w:rFonts w:ascii="Arial Narrow" w:hAnsi="Arial Narrow"/>
          <w:spacing w:val="-1"/>
        </w:rPr>
        <w:t>f</w:t>
      </w:r>
      <w:r w:rsidRPr="007D0203">
        <w:rPr>
          <w:rFonts w:ascii="Arial Narrow" w:hAnsi="Arial Narrow"/>
        </w:rPr>
        <w:t>ato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  <w:spacing w:val="2"/>
        </w:rPr>
        <w:t>d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</w:rPr>
        <w:t>não</w:t>
      </w:r>
      <w:r w:rsidRPr="007D0203">
        <w:rPr>
          <w:rFonts w:ascii="Arial Narrow" w:hAnsi="Arial Narrow"/>
          <w:spacing w:val="14"/>
        </w:rPr>
        <w:t xml:space="preserve"> </w:t>
      </w:r>
      <w:r w:rsidRPr="007D0203">
        <w:rPr>
          <w:rFonts w:ascii="Arial Narrow" w:hAnsi="Arial Narrow"/>
        </w:rPr>
        <w:t>ter</w:t>
      </w:r>
      <w:r w:rsidRPr="007D0203">
        <w:rPr>
          <w:rFonts w:ascii="Arial Narrow" w:hAnsi="Arial Narrow"/>
          <w:spacing w:val="-1"/>
        </w:rPr>
        <w:t>m</w:t>
      </w:r>
      <w:r w:rsidRPr="007D0203">
        <w:rPr>
          <w:rFonts w:ascii="Arial Narrow" w:hAnsi="Arial Narrow"/>
        </w:rPr>
        <w:t>os</w:t>
      </w:r>
      <w:r w:rsidRPr="007D0203">
        <w:rPr>
          <w:rFonts w:ascii="Arial Narrow" w:hAnsi="Arial Narrow"/>
          <w:spacing w:val="15"/>
        </w:rPr>
        <w:t xml:space="preserve"> </w:t>
      </w:r>
      <w:r w:rsidRPr="007D0203">
        <w:rPr>
          <w:rFonts w:ascii="Arial Narrow" w:hAnsi="Arial Narrow"/>
          <w:spacing w:val="-1"/>
        </w:rPr>
        <w:t>L</w:t>
      </w:r>
      <w:r w:rsidRPr="007D0203">
        <w:rPr>
          <w:rFonts w:ascii="Arial Narrow" w:hAnsi="Arial Narrow"/>
        </w:rPr>
        <w:t>ei</w:t>
      </w:r>
      <w:r w:rsidRPr="007D0203">
        <w:rPr>
          <w:rFonts w:ascii="Arial Narrow" w:hAnsi="Arial Narrow"/>
          <w:w w:val="99"/>
        </w:rPr>
        <w:t xml:space="preserve"> 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tadu</w:t>
      </w:r>
      <w:r w:rsidRPr="007D0203">
        <w:rPr>
          <w:rFonts w:ascii="Arial Narrow" w:hAnsi="Arial Narrow"/>
          <w:spacing w:val="1"/>
        </w:rPr>
        <w:t>a</w:t>
      </w:r>
      <w:r w:rsidRPr="007D0203">
        <w:rPr>
          <w:rFonts w:ascii="Arial Narrow" w:hAnsi="Arial Narrow"/>
        </w:rPr>
        <w:t>l</w:t>
      </w:r>
      <w:r w:rsidRPr="007D0203">
        <w:rPr>
          <w:rFonts w:ascii="Arial Narrow" w:hAnsi="Arial Narrow"/>
          <w:spacing w:val="56"/>
        </w:rPr>
        <w:t xml:space="preserve"> </w:t>
      </w:r>
      <w:r w:rsidRPr="007D0203">
        <w:rPr>
          <w:rFonts w:ascii="Arial Narrow" w:hAnsi="Arial Narrow"/>
        </w:rPr>
        <w:t>atend</w:t>
      </w:r>
      <w:r w:rsidRPr="007D0203">
        <w:rPr>
          <w:rFonts w:ascii="Arial Narrow" w:hAnsi="Arial Narrow"/>
          <w:spacing w:val="1"/>
        </w:rPr>
        <w:t>e</w:t>
      </w:r>
      <w:r w:rsidRPr="007D0203">
        <w:rPr>
          <w:rFonts w:ascii="Arial Narrow" w:hAnsi="Arial Narrow"/>
        </w:rPr>
        <w:t>ndo</w:t>
      </w:r>
      <w:r w:rsidRPr="007D0203">
        <w:rPr>
          <w:rFonts w:ascii="Arial Narrow" w:hAnsi="Arial Narrow"/>
          <w:spacing w:val="54"/>
        </w:rPr>
        <w:t xml:space="preserve"> </w:t>
      </w:r>
      <w:r w:rsidRPr="007D0203">
        <w:rPr>
          <w:rFonts w:ascii="Arial Narrow" w:hAnsi="Arial Narrow"/>
        </w:rPr>
        <w:t>a</w:t>
      </w:r>
      <w:r w:rsidRPr="007D0203">
        <w:rPr>
          <w:rFonts w:ascii="Arial Narrow" w:hAnsi="Arial Narrow"/>
          <w:spacing w:val="56"/>
        </w:rPr>
        <w:t xml:space="preserve"> </w:t>
      </w:r>
      <w:r w:rsidRPr="007D0203">
        <w:rPr>
          <w:rFonts w:ascii="Arial Narrow" w:hAnsi="Arial Narrow"/>
          <w:spacing w:val="-1"/>
        </w:rPr>
        <w:t>L</w:t>
      </w:r>
      <w:r w:rsidRPr="007D0203">
        <w:rPr>
          <w:rFonts w:ascii="Arial Narrow" w:hAnsi="Arial Narrow"/>
        </w:rPr>
        <w:t>ei</w:t>
      </w:r>
      <w:r w:rsidRPr="007D0203">
        <w:rPr>
          <w:rFonts w:ascii="Arial Narrow" w:hAnsi="Arial Narrow"/>
          <w:spacing w:val="57"/>
        </w:rPr>
        <w:t xml:space="preserve"> </w:t>
      </w:r>
      <w:r w:rsidRPr="007D0203">
        <w:rPr>
          <w:rFonts w:ascii="Arial Narrow" w:hAnsi="Arial Narrow"/>
        </w:rPr>
        <w:t>Complementar</w:t>
      </w:r>
      <w:r w:rsidRPr="007D0203">
        <w:rPr>
          <w:rFonts w:ascii="Arial Narrow" w:hAnsi="Arial Narrow"/>
          <w:spacing w:val="54"/>
        </w:rPr>
        <w:t xml:space="preserve"> </w:t>
      </w:r>
      <w:r w:rsidRPr="007D0203">
        <w:rPr>
          <w:rFonts w:ascii="Arial Narrow" w:hAnsi="Arial Narrow"/>
          <w:spacing w:val="-1"/>
        </w:rPr>
        <w:t>F</w:t>
      </w:r>
      <w:r w:rsidRPr="007D0203">
        <w:rPr>
          <w:rFonts w:ascii="Arial Narrow" w:hAnsi="Arial Narrow"/>
        </w:rPr>
        <w:t>ed</w:t>
      </w:r>
      <w:r w:rsidRPr="007D0203">
        <w:rPr>
          <w:rFonts w:ascii="Arial Narrow" w:hAnsi="Arial Narrow"/>
          <w:spacing w:val="1"/>
        </w:rPr>
        <w:t>e</w:t>
      </w:r>
      <w:r w:rsidRPr="007D0203">
        <w:rPr>
          <w:rFonts w:ascii="Arial Narrow" w:hAnsi="Arial Narrow"/>
        </w:rPr>
        <w:t>r</w:t>
      </w:r>
      <w:r w:rsidRPr="007D0203">
        <w:rPr>
          <w:rFonts w:ascii="Arial Narrow" w:hAnsi="Arial Narrow"/>
          <w:spacing w:val="-3"/>
        </w:rPr>
        <w:t>a</w:t>
      </w:r>
      <w:r w:rsidRPr="007D0203">
        <w:rPr>
          <w:rFonts w:ascii="Arial Narrow" w:hAnsi="Arial Narrow"/>
        </w:rPr>
        <w:t>l</w:t>
      </w:r>
      <w:r w:rsidRPr="007D0203">
        <w:rPr>
          <w:rFonts w:ascii="Arial Narrow" w:hAnsi="Arial Narrow"/>
          <w:spacing w:val="57"/>
        </w:rPr>
        <w:t xml:space="preserve"> </w:t>
      </w:r>
      <w:r w:rsidRPr="007D0203">
        <w:rPr>
          <w:rFonts w:ascii="Arial Narrow" w:hAnsi="Arial Narrow"/>
        </w:rPr>
        <w:t>n.º</w:t>
      </w:r>
      <w:r w:rsidRPr="007D0203">
        <w:rPr>
          <w:rFonts w:ascii="Arial Narrow" w:hAnsi="Arial Narrow"/>
          <w:spacing w:val="55"/>
        </w:rPr>
        <w:t xml:space="preserve"> </w:t>
      </w:r>
      <w:r w:rsidRPr="007D0203">
        <w:rPr>
          <w:rFonts w:ascii="Arial Narrow" w:hAnsi="Arial Narrow"/>
        </w:rPr>
        <w:t>103/2000</w:t>
      </w:r>
      <w:r w:rsidRPr="007D0203">
        <w:rPr>
          <w:rFonts w:ascii="Arial Narrow" w:hAnsi="Arial Narrow"/>
          <w:spacing w:val="57"/>
        </w:rPr>
        <w:t xml:space="preserve"> </w:t>
      </w:r>
      <w:r w:rsidRPr="007D0203">
        <w:rPr>
          <w:rFonts w:ascii="Arial Narrow" w:hAnsi="Arial Narrow"/>
        </w:rPr>
        <w:t>a</w:t>
      </w:r>
      <w:r w:rsidRPr="007D0203">
        <w:rPr>
          <w:rFonts w:ascii="Arial Narrow" w:hAnsi="Arial Narrow"/>
          <w:spacing w:val="56"/>
        </w:rPr>
        <w:t xml:space="preserve"> </w:t>
      </w:r>
      <w:r w:rsidRPr="007D0203">
        <w:rPr>
          <w:rFonts w:ascii="Arial Narrow" w:hAnsi="Arial Narrow"/>
        </w:rPr>
        <w:t>qual</w:t>
      </w:r>
      <w:r w:rsidRPr="007D0203">
        <w:rPr>
          <w:rFonts w:ascii="Arial Narrow" w:hAnsi="Arial Narrow"/>
          <w:spacing w:val="57"/>
        </w:rPr>
        <w:t xml:space="preserve"> </w:t>
      </w:r>
      <w:r w:rsidRPr="007D0203">
        <w:rPr>
          <w:rFonts w:ascii="Arial Narrow" w:hAnsi="Arial Narrow"/>
          <w:spacing w:val="-3"/>
        </w:rPr>
        <w:t>p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-2"/>
        </w:rPr>
        <w:t>ss</w:t>
      </w:r>
      <w:r w:rsidRPr="007D0203">
        <w:rPr>
          <w:rFonts w:ascii="Arial Narrow" w:hAnsi="Arial Narrow"/>
        </w:rPr>
        <w:t>ibilita</w:t>
      </w:r>
      <w:r w:rsidRPr="007D0203">
        <w:rPr>
          <w:rFonts w:ascii="Arial Narrow" w:hAnsi="Arial Narrow"/>
          <w:spacing w:val="56"/>
        </w:rPr>
        <w:t xml:space="preserve"> </w:t>
      </w:r>
      <w:r w:rsidRPr="007D0203">
        <w:rPr>
          <w:rFonts w:ascii="Arial Narrow" w:hAnsi="Arial Narrow"/>
        </w:rPr>
        <w:t>que</w:t>
      </w:r>
      <w:r w:rsidRPr="007D0203">
        <w:rPr>
          <w:rFonts w:ascii="Arial Narrow" w:hAnsi="Arial Narrow"/>
          <w:spacing w:val="56"/>
        </w:rPr>
        <w:t xml:space="preserve"> </w:t>
      </w:r>
      <w:r w:rsidRPr="007D0203">
        <w:rPr>
          <w:rFonts w:ascii="Arial Narrow" w:hAnsi="Arial Narrow"/>
        </w:rPr>
        <w:t>as</w:t>
      </w:r>
      <w:r w:rsidRPr="007D0203">
        <w:rPr>
          <w:rFonts w:ascii="Arial Narrow" w:hAnsi="Arial Narrow"/>
          <w:w w:val="99"/>
        </w:rPr>
        <w:t xml:space="preserve"> </w:t>
      </w:r>
      <w:r w:rsidRPr="007D0203">
        <w:rPr>
          <w:rFonts w:ascii="Arial Narrow" w:hAnsi="Arial Narrow"/>
        </w:rPr>
        <w:t>p</w:t>
      </w:r>
      <w:r w:rsidRPr="007D0203">
        <w:rPr>
          <w:rFonts w:ascii="Arial Narrow" w:hAnsi="Arial Narrow"/>
          <w:spacing w:val="-1"/>
        </w:rPr>
        <w:t>r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-1"/>
        </w:rPr>
        <w:t>f</w:t>
      </w:r>
      <w:r w:rsidRPr="007D0203">
        <w:rPr>
          <w:rFonts w:ascii="Arial Narrow" w:hAnsi="Arial Narrow"/>
        </w:rPr>
        <w:t>i</w:t>
      </w:r>
      <w:r w:rsidRPr="007D0203">
        <w:rPr>
          <w:rFonts w:ascii="Arial Narrow" w:hAnsi="Arial Narrow"/>
          <w:spacing w:val="1"/>
        </w:rPr>
        <w:t>s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ões que</w:t>
      </w:r>
      <w:r w:rsidRPr="007D0203">
        <w:rPr>
          <w:rFonts w:ascii="Arial Narrow" w:hAnsi="Arial Narrow"/>
          <w:spacing w:val="2"/>
        </w:rPr>
        <w:t xml:space="preserve"> </w:t>
      </w:r>
      <w:r w:rsidRPr="007D0203">
        <w:rPr>
          <w:rFonts w:ascii="Arial Narrow" w:hAnsi="Arial Narrow"/>
        </w:rPr>
        <w:t>não</w:t>
      </w:r>
      <w:r w:rsidRPr="007D0203">
        <w:rPr>
          <w:rFonts w:ascii="Arial Narrow" w:hAnsi="Arial Narrow"/>
          <w:spacing w:val="2"/>
        </w:rPr>
        <w:t xml:space="preserve"> </w:t>
      </w:r>
      <w:r w:rsidRPr="007D0203">
        <w:rPr>
          <w:rFonts w:ascii="Arial Narrow" w:hAnsi="Arial Narrow"/>
        </w:rPr>
        <w:t>po</w:t>
      </w:r>
      <w:r w:rsidRPr="007D0203">
        <w:rPr>
          <w:rFonts w:ascii="Arial Narrow" w:hAnsi="Arial Narrow"/>
          <w:spacing w:val="-2"/>
        </w:rPr>
        <w:t>ss</w:t>
      </w:r>
      <w:r w:rsidRPr="007D0203">
        <w:rPr>
          <w:rFonts w:ascii="Arial Narrow" w:hAnsi="Arial Narrow"/>
        </w:rPr>
        <w:t>u</w:t>
      </w:r>
      <w:r w:rsidRPr="007D0203">
        <w:rPr>
          <w:rFonts w:ascii="Arial Narrow" w:hAnsi="Arial Narrow"/>
          <w:spacing w:val="-2"/>
        </w:rPr>
        <w:t>a</w:t>
      </w:r>
      <w:r w:rsidRPr="007D0203">
        <w:rPr>
          <w:rFonts w:ascii="Arial Narrow" w:hAnsi="Arial Narrow"/>
        </w:rPr>
        <w:t>m</w:t>
      </w:r>
      <w:r w:rsidRPr="007D0203">
        <w:rPr>
          <w:rFonts w:ascii="Arial Narrow" w:hAnsi="Arial Narrow"/>
          <w:spacing w:val="1"/>
        </w:rPr>
        <w:t xml:space="preserve"> </w:t>
      </w:r>
      <w:r w:rsidRPr="007D0203">
        <w:rPr>
          <w:rFonts w:ascii="Arial Narrow" w:hAnsi="Arial Narrow"/>
        </w:rPr>
        <w:t>pi</w:t>
      </w:r>
      <w:r w:rsidRPr="007D0203">
        <w:rPr>
          <w:rFonts w:ascii="Arial Narrow" w:hAnsi="Arial Narrow"/>
          <w:spacing w:val="-1"/>
        </w:rPr>
        <w:t>s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2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alarial</w:t>
      </w:r>
      <w:r w:rsidRPr="007D0203">
        <w:rPr>
          <w:rFonts w:ascii="Arial Narrow" w:hAnsi="Arial Narrow"/>
          <w:spacing w:val="1"/>
        </w:rPr>
        <w:t xml:space="preserve"> </w:t>
      </w:r>
      <w:r w:rsidRPr="007D0203">
        <w:rPr>
          <w:rFonts w:ascii="Arial Narrow" w:hAnsi="Arial Narrow"/>
        </w:rPr>
        <w:t>po</w:t>
      </w:r>
      <w:r w:rsidRPr="007D0203">
        <w:rPr>
          <w:rFonts w:ascii="Arial Narrow" w:hAnsi="Arial Narrow"/>
          <w:spacing w:val="-2"/>
        </w:rPr>
        <w:t>ss</w:t>
      </w:r>
      <w:r w:rsidRPr="007D0203">
        <w:rPr>
          <w:rFonts w:ascii="Arial Narrow" w:hAnsi="Arial Narrow"/>
        </w:rPr>
        <w:t>am</w:t>
      </w:r>
      <w:r w:rsidRPr="007D0203">
        <w:rPr>
          <w:rFonts w:ascii="Arial Narrow" w:hAnsi="Arial Narrow"/>
          <w:spacing w:val="1"/>
        </w:rPr>
        <w:t xml:space="preserve"> </w:t>
      </w:r>
      <w:r w:rsidRPr="007D0203">
        <w:rPr>
          <w:rFonts w:ascii="Arial Narrow" w:hAnsi="Arial Narrow"/>
          <w:spacing w:val="-1"/>
        </w:rPr>
        <w:t>f</w:t>
      </w:r>
      <w:r w:rsidRPr="007D0203">
        <w:rPr>
          <w:rFonts w:ascii="Arial Narrow" w:hAnsi="Arial Narrow"/>
        </w:rPr>
        <w:t>a</w:t>
      </w:r>
      <w:r w:rsidRPr="007D0203">
        <w:rPr>
          <w:rFonts w:ascii="Arial Narrow" w:hAnsi="Arial Narrow"/>
          <w:spacing w:val="-2"/>
        </w:rPr>
        <w:t>z</w:t>
      </w:r>
      <w:r w:rsidRPr="007D0203">
        <w:rPr>
          <w:rFonts w:ascii="Arial Narrow" w:hAnsi="Arial Narrow"/>
          <w:spacing w:val="5"/>
        </w:rPr>
        <w:t>ê</w:t>
      </w:r>
      <w:r w:rsidRPr="007D0203">
        <w:rPr>
          <w:rFonts w:ascii="Arial Narrow" w:hAnsi="Arial Narrow"/>
          <w:spacing w:val="-1"/>
        </w:rPr>
        <w:t>-</w:t>
      </w:r>
      <w:r w:rsidRPr="007D0203">
        <w:rPr>
          <w:rFonts w:ascii="Arial Narrow" w:hAnsi="Arial Narrow"/>
        </w:rPr>
        <w:t>lo</w:t>
      </w:r>
      <w:r w:rsidRPr="007D0203">
        <w:rPr>
          <w:rFonts w:ascii="Arial Narrow" w:hAnsi="Arial Narrow"/>
          <w:spacing w:val="2"/>
        </w:rPr>
        <w:t xml:space="preserve"> </w:t>
      </w:r>
      <w:r w:rsidRPr="007D0203">
        <w:rPr>
          <w:rFonts w:ascii="Arial Narrow" w:hAnsi="Arial Narrow"/>
        </w:rPr>
        <w:t>por ini</w:t>
      </w:r>
      <w:r w:rsidRPr="007D0203">
        <w:rPr>
          <w:rFonts w:ascii="Arial Narrow" w:hAnsi="Arial Narrow"/>
          <w:spacing w:val="1"/>
        </w:rPr>
        <w:t>c</w:t>
      </w:r>
      <w:r w:rsidRPr="007D0203">
        <w:rPr>
          <w:rFonts w:ascii="Arial Narrow" w:hAnsi="Arial Narrow"/>
          <w:spacing w:val="-3"/>
        </w:rPr>
        <w:t>i</w:t>
      </w:r>
      <w:r w:rsidRPr="007D0203">
        <w:rPr>
          <w:rFonts w:ascii="Arial Narrow" w:hAnsi="Arial Narrow"/>
        </w:rPr>
        <w:t>ativa</w:t>
      </w:r>
      <w:r w:rsidRPr="007D0203">
        <w:rPr>
          <w:rFonts w:ascii="Arial Narrow" w:hAnsi="Arial Narrow"/>
          <w:spacing w:val="2"/>
        </w:rPr>
        <w:t xml:space="preserve"> </w:t>
      </w:r>
      <w:r w:rsidRPr="007D0203">
        <w:rPr>
          <w:rFonts w:ascii="Arial Narrow" w:hAnsi="Arial Narrow"/>
          <w:spacing w:val="-3"/>
        </w:rPr>
        <w:t>d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3"/>
        </w:rPr>
        <w:t xml:space="preserve"> </w:t>
      </w:r>
      <w:r w:rsidRPr="007D0203">
        <w:rPr>
          <w:rFonts w:ascii="Arial Narrow" w:hAnsi="Arial Narrow"/>
          <w:spacing w:val="-1"/>
        </w:rPr>
        <w:t>L</w:t>
      </w:r>
      <w:r w:rsidRPr="007D0203">
        <w:rPr>
          <w:rFonts w:ascii="Arial Narrow" w:hAnsi="Arial Narrow"/>
        </w:rPr>
        <w:t>ei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t</w:t>
      </w:r>
      <w:r w:rsidRPr="007D0203">
        <w:rPr>
          <w:rFonts w:ascii="Arial Narrow" w:hAnsi="Arial Narrow"/>
          <w:spacing w:val="3"/>
        </w:rPr>
        <w:t>a</w:t>
      </w:r>
      <w:r w:rsidRPr="007D0203">
        <w:rPr>
          <w:rFonts w:ascii="Arial Narrow" w:hAnsi="Arial Narrow"/>
        </w:rPr>
        <w:t>dual</w:t>
      </w:r>
      <w:r w:rsidRPr="007D0203">
        <w:rPr>
          <w:rFonts w:ascii="Arial Narrow" w:hAnsi="Arial Narrow"/>
          <w:spacing w:val="2"/>
        </w:rPr>
        <w:t xml:space="preserve"> 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-1"/>
        </w:rPr>
        <w:t>r</w:t>
      </w:r>
      <w:r w:rsidRPr="007D0203">
        <w:rPr>
          <w:rFonts w:ascii="Arial Narrow" w:hAnsi="Arial Narrow"/>
        </w:rPr>
        <w:t>iun</w:t>
      </w:r>
      <w:r w:rsidRPr="007D0203">
        <w:rPr>
          <w:rFonts w:ascii="Arial Narrow" w:hAnsi="Arial Narrow"/>
          <w:spacing w:val="-3"/>
        </w:rPr>
        <w:t>d</w:t>
      </w:r>
      <w:r w:rsidRPr="007D0203">
        <w:rPr>
          <w:rFonts w:ascii="Arial Narrow" w:hAnsi="Arial Narrow"/>
        </w:rPr>
        <w:t>a do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  <w:spacing w:val="-1"/>
        </w:rPr>
        <w:t>P</w:t>
      </w:r>
      <w:r w:rsidRPr="007D0203">
        <w:rPr>
          <w:rFonts w:ascii="Arial Narrow" w:hAnsi="Arial Narrow"/>
        </w:rPr>
        <w:t>oder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</w:rPr>
        <w:t>Executivo.</w:t>
      </w:r>
    </w:p>
    <w:p w:rsidR="0005402E" w:rsidRPr="007D0203" w:rsidRDefault="0005402E" w:rsidP="0005402E">
      <w:pPr>
        <w:pStyle w:val="Corpodetexto"/>
        <w:tabs>
          <w:tab w:val="left" w:pos="1025"/>
        </w:tabs>
        <w:kinsoku w:val="0"/>
        <w:overflowPunct w:val="0"/>
        <w:spacing w:before="1" w:after="200" w:line="360" w:lineRule="auto"/>
        <w:ind w:left="1701" w:right="-852"/>
        <w:jc w:val="both"/>
        <w:rPr>
          <w:rFonts w:ascii="Arial Narrow" w:hAnsi="Arial Narrow"/>
        </w:rPr>
      </w:pPr>
    </w:p>
    <w:p w:rsidR="00390A81" w:rsidRPr="007D0203" w:rsidRDefault="00390A81" w:rsidP="00EC2A79">
      <w:pPr>
        <w:pStyle w:val="Corpodetexto"/>
        <w:tabs>
          <w:tab w:val="left" w:pos="851"/>
        </w:tabs>
        <w:kinsoku w:val="0"/>
        <w:overflowPunct w:val="0"/>
        <w:spacing w:after="200" w:line="360" w:lineRule="auto"/>
        <w:ind w:left="0" w:right="-852"/>
        <w:jc w:val="both"/>
        <w:rPr>
          <w:rFonts w:ascii="Arial Narrow" w:hAnsi="Arial Narrow"/>
          <w:b/>
        </w:rPr>
      </w:pPr>
      <w:r w:rsidRPr="007D0203">
        <w:rPr>
          <w:rFonts w:ascii="Arial Narrow" w:hAnsi="Arial Narrow"/>
          <w:b/>
          <w:spacing w:val="-1"/>
        </w:rPr>
        <w:t>P</w:t>
      </w:r>
      <w:r w:rsidRPr="007D0203">
        <w:rPr>
          <w:rFonts w:ascii="Arial Narrow" w:hAnsi="Arial Narrow"/>
          <w:b/>
        </w:rPr>
        <w:t>RO</w:t>
      </w:r>
      <w:r w:rsidRPr="007D0203">
        <w:rPr>
          <w:rFonts w:ascii="Arial Narrow" w:hAnsi="Arial Narrow"/>
          <w:b/>
          <w:spacing w:val="-1"/>
        </w:rPr>
        <w:t>P</w:t>
      </w:r>
      <w:r w:rsidRPr="007D0203">
        <w:rPr>
          <w:rFonts w:ascii="Arial Narrow" w:hAnsi="Arial Narrow"/>
          <w:b/>
        </w:rPr>
        <w:t>OS</w:t>
      </w:r>
      <w:r w:rsidRPr="007D0203">
        <w:rPr>
          <w:rFonts w:ascii="Arial Narrow" w:hAnsi="Arial Narrow"/>
          <w:b/>
          <w:spacing w:val="-2"/>
        </w:rPr>
        <w:t>T</w:t>
      </w:r>
      <w:r w:rsidRPr="007D0203">
        <w:rPr>
          <w:rFonts w:ascii="Arial Narrow" w:hAnsi="Arial Narrow"/>
          <w:b/>
        </w:rPr>
        <w:t>A</w:t>
      </w:r>
      <w:r w:rsidRPr="007D0203">
        <w:rPr>
          <w:rFonts w:ascii="Arial Narrow" w:hAnsi="Arial Narrow"/>
          <w:b/>
          <w:spacing w:val="-4"/>
        </w:rPr>
        <w:t xml:space="preserve"> </w:t>
      </w:r>
      <w:r w:rsidRPr="007D0203">
        <w:rPr>
          <w:rFonts w:ascii="Arial Narrow" w:hAnsi="Arial Narrow"/>
          <w:b/>
        </w:rPr>
        <w:t>DE</w:t>
      </w:r>
      <w:r w:rsidRPr="007D0203">
        <w:rPr>
          <w:rFonts w:ascii="Arial Narrow" w:hAnsi="Arial Narrow"/>
          <w:b/>
          <w:spacing w:val="-4"/>
        </w:rPr>
        <w:t xml:space="preserve"> </w:t>
      </w:r>
      <w:r w:rsidRPr="007D0203">
        <w:rPr>
          <w:rFonts w:ascii="Arial Narrow" w:hAnsi="Arial Narrow"/>
          <w:b/>
          <w:spacing w:val="1"/>
        </w:rPr>
        <w:t>P</w:t>
      </w:r>
      <w:r w:rsidRPr="007D0203">
        <w:rPr>
          <w:rFonts w:ascii="Arial Narrow" w:hAnsi="Arial Narrow"/>
          <w:b/>
          <w:spacing w:val="-1"/>
        </w:rPr>
        <w:t>I</w:t>
      </w:r>
      <w:r w:rsidRPr="007D0203">
        <w:rPr>
          <w:rFonts w:ascii="Arial Narrow" w:hAnsi="Arial Narrow"/>
          <w:b/>
        </w:rPr>
        <w:t>SO</w:t>
      </w:r>
      <w:r w:rsidRPr="007D0203">
        <w:rPr>
          <w:rFonts w:ascii="Arial Narrow" w:hAnsi="Arial Narrow"/>
          <w:b/>
          <w:spacing w:val="-4"/>
        </w:rPr>
        <w:t xml:space="preserve"> </w:t>
      </w:r>
      <w:r w:rsidRPr="007D0203">
        <w:rPr>
          <w:rFonts w:ascii="Arial Narrow" w:hAnsi="Arial Narrow"/>
          <w:b/>
          <w:spacing w:val="2"/>
        </w:rPr>
        <w:t>S</w:t>
      </w:r>
      <w:r w:rsidRPr="007D0203">
        <w:rPr>
          <w:rFonts w:ascii="Arial Narrow" w:hAnsi="Arial Narrow"/>
          <w:b/>
        </w:rPr>
        <w:t>A</w:t>
      </w:r>
      <w:r w:rsidRPr="007D0203">
        <w:rPr>
          <w:rFonts w:ascii="Arial Narrow" w:hAnsi="Arial Narrow"/>
          <w:b/>
          <w:spacing w:val="-1"/>
        </w:rPr>
        <w:t>L</w:t>
      </w:r>
      <w:r w:rsidRPr="007D0203">
        <w:rPr>
          <w:rFonts w:ascii="Arial Narrow" w:hAnsi="Arial Narrow"/>
          <w:b/>
        </w:rPr>
        <w:t>AR</w:t>
      </w:r>
      <w:r w:rsidRPr="007D0203">
        <w:rPr>
          <w:rFonts w:ascii="Arial Narrow" w:hAnsi="Arial Narrow"/>
          <w:b/>
          <w:spacing w:val="-1"/>
        </w:rPr>
        <w:t>I</w:t>
      </w:r>
      <w:r w:rsidRPr="007D0203">
        <w:rPr>
          <w:rFonts w:ascii="Arial Narrow" w:hAnsi="Arial Narrow"/>
          <w:b/>
        </w:rPr>
        <w:t>AL</w:t>
      </w:r>
      <w:r w:rsidRPr="007D0203">
        <w:rPr>
          <w:rFonts w:ascii="Arial Narrow" w:hAnsi="Arial Narrow"/>
          <w:b/>
          <w:spacing w:val="-4"/>
        </w:rPr>
        <w:t xml:space="preserve"> </w:t>
      </w:r>
      <w:r w:rsidRPr="007D0203">
        <w:rPr>
          <w:rFonts w:ascii="Arial Narrow" w:hAnsi="Arial Narrow"/>
          <w:b/>
          <w:spacing w:val="-1"/>
        </w:rPr>
        <w:t>P</w:t>
      </w:r>
      <w:r w:rsidRPr="007D0203">
        <w:rPr>
          <w:rFonts w:ascii="Arial Narrow" w:hAnsi="Arial Narrow"/>
          <w:b/>
        </w:rPr>
        <w:t>ARA</w:t>
      </w:r>
      <w:r w:rsidRPr="007D0203">
        <w:rPr>
          <w:rFonts w:ascii="Arial Narrow" w:hAnsi="Arial Narrow"/>
          <w:b/>
          <w:spacing w:val="-3"/>
        </w:rPr>
        <w:t xml:space="preserve"> </w:t>
      </w:r>
      <w:r w:rsidRPr="007D0203">
        <w:rPr>
          <w:rFonts w:ascii="Arial Narrow" w:hAnsi="Arial Narrow"/>
          <w:b/>
        </w:rPr>
        <w:t>A</w:t>
      </w:r>
      <w:r w:rsidRPr="007D0203">
        <w:rPr>
          <w:rFonts w:ascii="Arial Narrow" w:hAnsi="Arial Narrow"/>
          <w:b/>
          <w:spacing w:val="-3"/>
        </w:rPr>
        <w:t>D</w:t>
      </w:r>
      <w:r w:rsidRPr="007D0203">
        <w:rPr>
          <w:rFonts w:ascii="Arial Narrow" w:hAnsi="Arial Narrow"/>
          <w:b/>
        </w:rPr>
        <w:t>VOGADOS</w:t>
      </w:r>
      <w:r w:rsidRPr="007D0203">
        <w:rPr>
          <w:rFonts w:ascii="Arial Narrow" w:hAnsi="Arial Narrow"/>
          <w:b/>
          <w:spacing w:val="-4"/>
        </w:rPr>
        <w:t xml:space="preserve"> </w:t>
      </w:r>
      <w:r w:rsidRPr="007D0203">
        <w:rPr>
          <w:rFonts w:ascii="Arial Narrow" w:hAnsi="Arial Narrow"/>
          <w:b/>
        </w:rPr>
        <w:t>CON</w:t>
      </w:r>
      <w:r w:rsidRPr="007D0203">
        <w:rPr>
          <w:rFonts w:ascii="Arial Narrow" w:hAnsi="Arial Narrow"/>
          <w:b/>
          <w:spacing w:val="-2"/>
        </w:rPr>
        <w:t>T</w:t>
      </w:r>
      <w:r w:rsidRPr="007D0203">
        <w:rPr>
          <w:rFonts w:ascii="Arial Narrow" w:hAnsi="Arial Narrow"/>
          <w:b/>
        </w:rPr>
        <w:t>RA</w:t>
      </w:r>
      <w:r w:rsidRPr="007D0203">
        <w:rPr>
          <w:rFonts w:ascii="Arial Narrow" w:hAnsi="Arial Narrow"/>
          <w:b/>
          <w:spacing w:val="-2"/>
        </w:rPr>
        <w:t>T</w:t>
      </w:r>
      <w:r w:rsidRPr="007D0203">
        <w:rPr>
          <w:rFonts w:ascii="Arial Narrow" w:hAnsi="Arial Narrow"/>
          <w:b/>
        </w:rPr>
        <w:t>ADOS</w:t>
      </w:r>
    </w:p>
    <w:p w:rsidR="00390A81" w:rsidRPr="007D0203" w:rsidRDefault="00390A81" w:rsidP="00EC2A79">
      <w:pPr>
        <w:pStyle w:val="Corpodetexto"/>
        <w:kinsoku w:val="0"/>
        <w:overflowPunct w:val="0"/>
        <w:spacing w:after="200" w:line="360" w:lineRule="auto"/>
        <w:ind w:left="1701" w:right="-852"/>
        <w:jc w:val="both"/>
        <w:rPr>
          <w:rFonts w:ascii="Arial Narrow" w:hAnsi="Arial Narrow"/>
        </w:rPr>
      </w:pPr>
      <w:r w:rsidRPr="007D0203">
        <w:rPr>
          <w:rFonts w:ascii="Arial Narrow" w:hAnsi="Arial Narrow"/>
          <w:spacing w:val="-2"/>
        </w:rPr>
        <w:t>T</w:t>
      </w:r>
      <w:r w:rsidRPr="007D0203">
        <w:rPr>
          <w:rFonts w:ascii="Arial Narrow" w:hAnsi="Arial Narrow"/>
        </w:rPr>
        <w:t>endo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</w:rPr>
        <w:t>em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vi</w:t>
      </w:r>
      <w:r w:rsidRPr="007D0203">
        <w:rPr>
          <w:rFonts w:ascii="Arial Narrow" w:hAnsi="Arial Narrow"/>
          <w:spacing w:val="-1"/>
        </w:rPr>
        <w:t>s</w:t>
      </w:r>
      <w:r w:rsidRPr="007D0203">
        <w:rPr>
          <w:rFonts w:ascii="Arial Narrow" w:hAnsi="Arial Narrow"/>
        </w:rPr>
        <w:t>ta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  <w:spacing w:val="1"/>
        </w:rPr>
        <w:t>e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tudo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re</w:t>
      </w:r>
      <w:r w:rsidRPr="007D0203">
        <w:rPr>
          <w:rFonts w:ascii="Arial Narrow" w:hAnsi="Arial Narrow"/>
          <w:spacing w:val="1"/>
        </w:rPr>
        <w:t>a</w:t>
      </w:r>
      <w:r w:rsidRPr="007D0203">
        <w:rPr>
          <w:rFonts w:ascii="Arial Narrow" w:hAnsi="Arial Narrow"/>
        </w:rPr>
        <w:t>li</w:t>
      </w:r>
      <w:r w:rsidRPr="007D0203">
        <w:rPr>
          <w:rFonts w:ascii="Arial Narrow" w:hAnsi="Arial Narrow"/>
          <w:spacing w:val="-2"/>
        </w:rPr>
        <w:t>z</w:t>
      </w:r>
      <w:r w:rsidRPr="007D0203">
        <w:rPr>
          <w:rFonts w:ascii="Arial Narrow" w:hAnsi="Arial Narrow"/>
        </w:rPr>
        <w:t>ado,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  <w:spacing w:val="-1"/>
        </w:rPr>
        <w:t>s</w:t>
      </w:r>
      <w:r w:rsidRPr="007D0203">
        <w:rPr>
          <w:rFonts w:ascii="Arial Narrow" w:hAnsi="Arial Narrow"/>
        </w:rPr>
        <w:t>ug</w:t>
      </w:r>
      <w:r w:rsidRPr="007D0203">
        <w:rPr>
          <w:rFonts w:ascii="Arial Narrow" w:hAnsi="Arial Narrow"/>
          <w:spacing w:val="1"/>
        </w:rPr>
        <w:t>e</w:t>
      </w:r>
      <w:r w:rsidRPr="007D0203">
        <w:rPr>
          <w:rFonts w:ascii="Arial Narrow" w:hAnsi="Arial Narrow"/>
        </w:rPr>
        <w:t>r</w:t>
      </w:r>
      <w:r w:rsidRPr="007D0203">
        <w:rPr>
          <w:rFonts w:ascii="Arial Narrow" w:hAnsi="Arial Narrow"/>
          <w:spacing w:val="2"/>
        </w:rPr>
        <w:t>e</w:t>
      </w:r>
      <w:r w:rsidRPr="007D0203">
        <w:rPr>
          <w:rFonts w:ascii="Arial Narrow" w:hAnsi="Arial Narrow"/>
          <w:spacing w:val="-1"/>
        </w:rPr>
        <w:t>-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a</w:t>
      </w:r>
      <w:r w:rsidRPr="007D0203">
        <w:rPr>
          <w:rFonts w:ascii="Arial Narrow" w:hAnsi="Arial Narrow"/>
          <w:spacing w:val="-2"/>
        </w:rPr>
        <w:t xml:space="preserve"> s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1"/>
        </w:rPr>
        <w:t>g</w:t>
      </w:r>
      <w:r w:rsidRPr="007D0203">
        <w:rPr>
          <w:rFonts w:ascii="Arial Narrow" w:hAnsi="Arial Narrow"/>
        </w:rPr>
        <w:t>u</w:t>
      </w:r>
      <w:r w:rsidRPr="007D0203">
        <w:rPr>
          <w:rFonts w:ascii="Arial Narrow" w:hAnsi="Arial Narrow"/>
          <w:spacing w:val="-3"/>
        </w:rPr>
        <w:t>i</w:t>
      </w:r>
      <w:r w:rsidRPr="007D0203">
        <w:rPr>
          <w:rFonts w:ascii="Arial Narrow" w:hAnsi="Arial Narrow"/>
        </w:rPr>
        <w:t>nte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propo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ta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de</w:t>
      </w:r>
      <w:r w:rsidRPr="007D0203">
        <w:rPr>
          <w:rFonts w:ascii="Arial Narrow" w:hAnsi="Arial Narrow"/>
          <w:spacing w:val="-2"/>
        </w:rPr>
        <w:t xml:space="preserve"> </w:t>
      </w:r>
      <w:r w:rsidRPr="007D0203">
        <w:rPr>
          <w:rFonts w:ascii="Arial Narrow" w:hAnsi="Arial Narrow"/>
        </w:rPr>
        <w:t>pi</w:t>
      </w:r>
      <w:r w:rsidRPr="007D0203">
        <w:rPr>
          <w:rFonts w:ascii="Arial Narrow" w:hAnsi="Arial Narrow"/>
          <w:spacing w:val="-1"/>
        </w:rPr>
        <w:t>s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alar</w:t>
      </w:r>
      <w:r w:rsidRPr="007D0203">
        <w:rPr>
          <w:rFonts w:ascii="Arial Narrow" w:hAnsi="Arial Narrow"/>
          <w:spacing w:val="1"/>
        </w:rPr>
        <w:t>i</w:t>
      </w:r>
      <w:r w:rsidRPr="007D0203">
        <w:rPr>
          <w:rFonts w:ascii="Arial Narrow" w:hAnsi="Arial Narrow"/>
        </w:rPr>
        <w:t>al:</w:t>
      </w:r>
    </w:p>
    <w:p w:rsidR="00390A81" w:rsidRPr="007D0203" w:rsidRDefault="00390A81" w:rsidP="00EC2A79">
      <w:pPr>
        <w:pStyle w:val="Corpodetexto"/>
        <w:kinsoku w:val="0"/>
        <w:overflowPunct w:val="0"/>
        <w:spacing w:after="200" w:line="360" w:lineRule="auto"/>
        <w:ind w:left="1701" w:right="-852"/>
        <w:jc w:val="both"/>
        <w:rPr>
          <w:rFonts w:ascii="Arial Narrow" w:hAnsi="Arial Narrow"/>
        </w:rPr>
      </w:pPr>
      <w:r w:rsidRPr="007D0203">
        <w:rPr>
          <w:rFonts w:ascii="Arial Narrow" w:hAnsi="Arial Narrow"/>
          <w:b/>
          <w:bCs/>
        </w:rPr>
        <w:t>A</w:t>
      </w:r>
      <w:r w:rsidRPr="007D0203">
        <w:rPr>
          <w:rFonts w:ascii="Arial Narrow" w:hAnsi="Arial Narrow"/>
          <w:b/>
          <w:bCs/>
          <w:spacing w:val="-1"/>
        </w:rPr>
        <w:t>r</w:t>
      </w:r>
      <w:r w:rsidRPr="007D0203">
        <w:rPr>
          <w:rFonts w:ascii="Arial Narrow" w:hAnsi="Arial Narrow"/>
          <w:b/>
          <w:bCs/>
        </w:rPr>
        <w:t>t.</w:t>
      </w:r>
      <w:r w:rsidRPr="007D0203">
        <w:rPr>
          <w:rFonts w:ascii="Arial Narrow" w:hAnsi="Arial Narrow"/>
          <w:b/>
          <w:bCs/>
          <w:spacing w:val="18"/>
        </w:rPr>
        <w:t xml:space="preserve"> </w:t>
      </w:r>
      <w:r w:rsidRPr="007D0203">
        <w:rPr>
          <w:rFonts w:ascii="Arial Narrow" w:hAnsi="Arial Narrow"/>
          <w:b/>
          <w:bCs/>
        </w:rPr>
        <w:t>1</w:t>
      </w:r>
      <w:r w:rsidRPr="007D0203">
        <w:rPr>
          <w:rFonts w:ascii="Arial Narrow" w:hAnsi="Arial Narrow"/>
          <w:b/>
          <w:bCs/>
          <w:spacing w:val="20"/>
        </w:rPr>
        <w:t xml:space="preserve"> </w:t>
      </w:r>
      <w:r w:rsidRPr="007D0203">
        <w:rPr>
          <w:rFonts w:ascii="Arial Narrow" w:hAnsi="Arial Narrow"/>
          <w:b/>
          <w:bCs/>
        </w:rPr>
        <w:t>º</w:t>
      </w:r>
      <w:r w:rsidRPr="007D0203">
        <w:rPr>
          <w:rFonts w:ascii="Arial Narrow" w:hAnsi="Arial Narrow"/>
          <w:b/>
          <w:bCs/>
          <w:spacing w:val="19"/>
        </w:rPr>
        <w:t xml:space="preserve"> </w:t>
      </w:r>
      <w:r w:rsidRPr="007D0203">
        <w:rPr>
          <w:rFonts w:ascii="Arial Narrow" w:hAnsi="Arial Narrow"/>
          <w:b/>
          <w:bCs/>
        </w:rPr>
        <w:t>-</w:t>
      </w:r>
      <w:r w:rsidRPr="007D0203">
        <w:rPr>
          <w:rFonts w:ascii="Arial Narrow" w:hAnsi="Arial Narrow"/>
          <w:b/>
          <w:bCs/>
          <w:spacing w:val="19"/>
        </w:rPr>
        <w:t xml:space="preserve"> 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19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a</w:t>
      </w:r>
      <w:r w:rsidRPr="007D0203">
        <w:rPr>
          <w:rFonts w:ascii="Arial Narrow" w:hAnsi="Arial Narrow"/>
          <w:spacing w:val="-3"/>
        </w:rPr>
        <w:t>l</w:t>
      </w:r>
      <w:r w:rsidRPr="007D0203">
        <w:rPr>
          <w:rFonts w:ascii="Arial Narrow" w:hAnsi="Arial Narrow"/>
        </w:rPr>
        <w:t>ário</w:t>
      </w:r>
      <w:r w:rsidRPr="007D0203">
        <w:rPr>
          <w:rFonts w:ascii="Arial Narrow" w:hAnsi="Arial Narrow"/>
          <w:spacing w:val="18"/>
        </w:rPr>
        <w:t xml:space="preserve"> </w:t>
      </w:r>
      <w:r w:rsidRPr="007D0203">
        <w:rPr>
          <w:rFonts w:ascii="Arial Narrow" w:hAnsi="Arial Narrow"/>
        </w:rPr>
        <w:t>mín</w:t>
      </w:r>
      <w:r w:rsidRPr="007D0203">
        <w:rPr>
          <w:rFonts w:ascii="Arial Narrow" w:hAnsi="Arial Narrow"/>
          <w:spacing w:val="-3"/>
        </w:rPr>
        <w:t>i</w:t>
      </w:r>
      <w:r w:rsidRPr="007D0203">
        <w:rPr>
          <w:rFonts w:ascii="Arial Narrow" w:hAnsi="Arial Narrow"/>
        </w:rPr>
        <w:t>mo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</w:rPr>
        <w:t>p</w:t>
      </w:r>
      <w:r w:rsidRPr="007D0203">
        <w:rPr>
          <w:rFonts w:ascii="Arial Narrow" w:hAnsi="Arial Narrow"/>
          <w:spacing w:val="-1"/>
        </w:rPr>
        <w:t>r</w:t>
      </w:r>
      <w:r w:rsidRPr="007D0203">
        <w:rPr>
          <w:rFonts w:ascii="Arial Narrow" w:hAnsi="Arial Narrow"/>
        </w:rPr>
        <w:t>o</w:t>
      </w:r>
      <w:r w:rsidRPr="007D0203">
        <w:rPr>
          <w:rFonts w:ascii="Arial Narrow" w:hAnsi="Arial Narrow"/>
          <w:spacing w:val="-1"/>
        </w:rPr>
        <w:t>f</w:t>
      </w:r>
      <w:r w:rsidRPr="007D0203">
        <w:rPr>
          <w:rFonts w:ascii="Arial Narrow" w:hAnsi="Arial Narrow"/>
        </w:rPr>
        <w:t>i</w:t>
      </w:r>
      <w:r w:rsidRPr="007D0203">
        <w:rPr>
          <w:rFonts w:ascii="Arial Narrow" w:hAnsi="Arial Narrow"/>
          <w:spacing w:val="-1"/>
        </w:rPr>
        <w:t>s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ional</w:t>
      </w:r>
      <w:r w:rsidRPr="007D0203">
        <w:rPr>
          <w:rFonts w:ascii="Arial Narrow" w:hAnsi="Arial Narrow"/>
          <w:spacing w:val="19"/>
        </w:rPr>
        <w:t xml:space="preserve"> </w:t>
      </w:r>
      <w:r w:rsidRPr="007D0203">
        <w:rPr>
          <w:rFonts w:ascii="Arial Narrow" w:hAnsi="Arial Narrow"/>
        </w:rPr>
        <w:t>do</w:t>
      </w:r>
      <w:r w:rsidRPr="007D0203">
        <w:rPr>
          <w:rFonts w:ascii="Arial Narrow" w:hAnsi="Arial Narrow"/>
          <w:spacing w:val="19"/>
        </w:rPr>
        <w:t xml:space="preserve"> </w:t>
      </w:r>
      <w:r w:rsidRPr="007D0203">
        <w:rPr>
          <w:rFonts w:ascii="Arial Narrow" w:hAnsi="Arial Narrow"/>
        </w:rPr>
        <w:t>advo</w:t>
      </w:r>
      <w:r w:rsidRPr="007D0203">
        <w:rPr>
          <w:rFonts w:ascii="Arial Narrow" w:hAnsi="Arial Narrow"/>
          <w:spacing w:val="-2"/>
        </w:rPr>
        <w:t>g</w:t>
      </w:r>
      <w:r w:rsidRPr="007D0203">
        <w:rPr>
          <w:rFonts w:ascii="Arial Narrow" w:hAnsi="Arial Narrow"/>
        </w:rPr>
        <w:t>ado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</w:rPr>
        <w:t>ob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ervará</w:t>
      </w:r>
      <w:r w:rsidRPr="007D0203">
        <w:rPr>
          <w:rFonts w:ascii="Arial Narrow" w:hAnsi="Arial Narrow"/>
          <w:spacing w:val="19"/>
        </w:rPr>
        <w:t xml:space="preserve"> </w:t>
      </w:r>
      <w:r w:rsidRPr="007D0203">
        <w:rPr>
          <w:rFonts w:ascii="Arial Narrow" w:hAnsi="Arial Narrow"/>
        </w:rPr>
        <w:t>os</w:t>
      </w:r>
      <w:r w:rsidRPr="007D0203">
        <w:rPr>
          <w:rFonts w:ascii="Arial Narrow" w:hAnsi="Arial Narrow"/>
          <w:spacing w:val="18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1"/>
        </w:rPr>
        <w:t>g</w:t>
      </w:r>
      <w:r w:rsidRPr="007D0203">
        <w:rPr>
          <w:rFonts w:ascii="Arial Narrow" w:hAnsi="Arial Narrow"/>
        </w:rPr>
        <w:t>uint</w:t>
      </w:r>
      <w:r w:rsidRPr="007D0203">
        <w:rPr>
          <w:rFonts w:ascii="Arial Narrow" w:hAnsi="Arial Narrow"/>
          <w:spacing w:val="-2"/>
        </w:rPr>
        <w:t>e</w:t>
      </w:r>
      <w:r w:rsidRPr="007D0203">
        <w:rPr>
          <w:rFonts w:ascii="Arial Narrow" w:hAnsi="Arial Narrow"/>
        </w:rPr>
        <w:t>s</w:t>
      </w:r>
      <w:r w:rsidRPr="007D0203">
        <w:rPr>
          <w:rFonts w:ascii="Arial Narrow" w:hAnsi="Arial Narrow"/>
          <w:spacing w:val="18"/>
        </w:rPr>
        <w:t xml:space="preserve"> </w:t>
      </w:r>
      <w:r w:rsidRPr="007D0203">
        <w:rPr>
          <w:rFonts w:ascii="Arial Narrow" w:hAnsi="Arial Narrow"/>
        </w:rPr>
        <w:t>valores</w:t>
      </w:r>
      <w:r w:rsidRPr="007D0203">
        <w:rPr>
          <w:rFonts w:ascii="Arial Narrow" w:hAnsi="Arial Narrow"/>
          <w:spacing w:val="19"/>
        </w:rPr>
        <w:t xml:space="preserve"> </w:t>
      </w:r>
      <w:r w:rsidRPr="007D0203">
        <w:rPr>
          <w:rFonts w:ascii="Arial Narrow" w:hAnsi="Arial Narrow"/>
        </w:rPr>
        <w:t>ini</w:t>
      </w:r>
      <w:r w:rsidRPr="007D0203">
        <w:rPr>
          <w:rFonts w:ascii="Arial Narrow" w:hAnsi="Arial Narrow"/>
          <w:spacing w:val="1"/>
        </w:rPr>
        <w:t>c</w:t>
      </w:r>
      <w:r w:rsidRPr="007D0203">
        <w:rPr>
          <w:rFonts w:ascii="Arial Narrow" w:hAnsi="Arial Narrow"/>
        </w:rPr>
        <w:t>iai</w:t>
      </w:r>
      <w:r w:rsidRPr="007D0203">
        <w:rPr>
          <w:rFonts w:ascii="Arial Narrow" w:hAnsi="Arial Narrow"/>
          <w:spacing w:val="-5"/>
        </w:rPr>
        <w:t>s</w:t>
      </w:r>
      <w:r w:rsidRPr="007D0203">
        <w:rPr>
          <w:rFonts w:ascii="Arial Narrow" w:hAnsi="Arial Narrow"/>
        </w:rPr>
        <w:t>:</w:t>
      </w:r>
      <w:r w:rsidRPr="007D0203">
        <w:rPr>
          <w:rFonts w:ascii="Arial Narrow" w:hAnsi="Arial Narrow"/>
          <w:w w:val="99"/>
        </w:rPr>
        <w:t xml:space="preserve"> </w:t>
      </w:r>
      <w:r w:rsidRPr="007D0203">
        <w:rPr>
          <w:rFonts w:ascii="Arial Narrow" w:hAnsi="Arial Narrow"/>
          <w:b/>
        </w:rPr>
        <w:t>R$</w:t>
      </w:r>
      <w:r w:rsidRPr="007D0203">
        <w:rPr>
          <w:rFonts w:ascii="Arial Narrow" w:hAnsi="Arial Narrow"/>
          <w:b/>
          <w:spacing w:val="-4"/>
        </w:rPr>
        <w:t xml:space="preserve"> 1.300,00 </w:t>
      </w:r>
      <w:r w:rsidRPr="007D0203">
        <w:rPr>
          <w:rFonts w:ascii="Arial Narrow" w:hAnsi="Arial Narrow"/>
          <w:b/>
        </w:rPr>
        <w:t>(mil e trezentos reais)</w:t>
      </w:r>
      <w:r w:rsidRPr="007D0203">
        <w:rPr>
          <w:rFonts w:ascii="Arial Narrow" w:hAnsi="Arial Narrow"/>
        </w:rPr>
        <w:t>,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para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</w:rPr>
        <w:t>jor</w:t>
      </w:r>
      <w:r w:rsidRPr="007D0203">
        <w:rPr>
          <w:rFonts w:ascii="Arial Narrow" w:hAnsi="Arial Narrow"/>
          <w:spacing w:val="2"/>
        </w:rPr>
        <w:t>n</w:t>
      </w:r>
      <w:r w:rsidRPr="007D0203">
        <w:rPr>
          <w:rFonts w:ascii="Arial Narrow" w:hAnsi="Arial Narrow"/>
        </w:rPr>
        <w:t>ada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em</w:t>
      </w:r>
      <w:r w:rsidRPr="007D0203">
        <w:rPr>
          <w:rFonts w:ascii="Arial Narrow" w:hAnsi="Arial Narrow"/>
          <w:spacing w:val="1"/>
        </w:rPr>
        <w:t>a</w:t>
      </w:r>
      <w:r w:rsidRPr="007D0203">
        <w:rPr>
          <w:rFonts w:ascii="Arial Narrow" w:hAnsi="Arial Narrow"/>
        </w:rPr>
        <w:t>nal</w:t>
      </w:r>
      <w:r w:rsidRPr="007D0203">
        <w:rPr>
          <w:rFonts w:ascii="Arial Narrow" w:hAnsi="Arial Narrow"/>
          <w:spacing w:val="-3"/>
        </w:rPr>
        <w:t xml:space="preserve"> d</w:t>
      </w:r>
      <w:r w:rsidRPr="007D0203">
        <w:rPr>
          <w:rFonts w:ascii="Arial Narrow" w:hAnsi="Arial Narrow"/>
        </w:rPr>
        <w:t>e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  <w:spacing w:val="-2"/>
        </w:rPr>
        <w:t>2</w:t>
      </w:r>
      <w:r w:rsidRPr="007D0203">
        <w:rPr>
          <w:rFonts w:ascii="Arial Narrow" w:hAnsi="Arial Narrow"/>
        </w:rPr>
        <w:t>0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(vinte)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</w:rPr>
        <w:t>ho</w:t>
      </w:r>
      <w:r w:rsidRPr="007D0203">
        <w:rPr>
          <w:rFonts w:ascii="Arial Narrow" w:hAnsi="Arial Narrow"/>
          <w:spacing w:val="-1"/>
        </w:rPr>
        <w:t>r</w:t>
      </w:r>
      <w:r w:rsidRPr="007D0203">
        <w:rPr>
          <w:rFonts w:ascii="Arial Narrow" w:hAnsi="Arial Narrow"/>
        </w:rPr>
        <w:t>a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 xml:space="preserve"> e </w:t>
      </w:r>
      <w:r w:rsidRPr="007D0203">
        <w:rPr>
          <w:rFonts w:ascii="Arial Narrow" w:hAnsi="Arial Narrow"/>
          <w:b/>
        </w:rPr>
        <w:t>R$ 2.500,00 (dois mil e quinhentos reais),</w:t>
      </w:r>
      <w:r w:rsidRPr="007D0203">
        <w:rPr>
          <w:rFonts w:ascii="Arial Narrow" w:hAnsi="Arial Narrow"/>
        </w:rPr>
        <w:t xml:space="preserve"> para jornada semanal de 40 (quarenta) horas semanais.</w:t>
      </w:r>
    </w:p>
    <w:p w:rsidR="00390A81" w:rsidRPr="007D0203" w:rsidRDefault="00390A81" w:rsidP="00EC2A79">
      <w:pPr>
        <w:pStyle w:val="Corpodetexto"/>
        <w:kinsoku w:val="0"/>
        <w:overflowPunct w:val="0"/>
        <w:spacing w:after="200" w:line="360" w:lineRule="auto"/>
        <w:ind w:left="1701" w:right="-852"/>
        <w:jc w:val="both"/>
        <w:rPr>
          <w:rFonts w:ascii="Arial Narrow" w:hAnsi="Arial Narrow"/>
        </w:rPr>
      </w:pPr>
      <w:r w:rsidRPr="007D0203">
        <w:rPr>
          <w:rFonts w:ascii="Arial Narrow" w:hAnsi="Arial Narrow"/>
          <w:b/>
          <w:bCs/>
        </w:rPr>
        <w:t>§1º</w:t>
      </w:r>
      <w:r w:rsidRPr="007D0203">
        <w:rPr>
          <w:rFonts w:ascii="Arial Narrow" w:hAnsi="Arial Narrow"/>
          <w:b/>
          <w:bCs/>
          <w:spacing w:val="5"/>
        </w:rPr>
        <w:t xml:space="preserve"> </w:t>
      </w:r>
      <w:r w:rsidRPr="007D0203">
        <w:rPr>
          <w:rFonts w:ascii="Arial Narrow" w:hAnsi="Arial Narrow"/>
          <w:b/>
          <w:bCs/>
        </w:rPr>
        <w:t>–</w:t>
      </w:r>
      <w:r w:rsidRPr="007D0203">
        <w:rPr>
          <w:rFonts w:ascii="Arial Narrow" w:hAnsi="Arial Narrow"/>
          <w:b/>
          <w:bCs/>
          <w:spacing w:val="6"/>
        </w:rPr>
        <w:t xml:space="preserve"> </w:t>
      </w:r>
      <w:r w:rsidRPr="007D0203">
        <w:rPr>
          <w:rFonts w:ascii="Arial Narrow" w:hAnsi="Arial Narrow"/>
        </w:rPr>
        <w:t>Os</w:t>
      </w:r>
      <w:r w:rsidRPr="007D0203">
        <w:rPr>
          <w:rFonts w:ascii="Arial Narrow" w:hAnsi="Arial Narrow"/>
          <w:spacing w:val="7"/>
        </w:rPr>
        <w:t xml:space="preserve"> </w:t>
      </w:r>
      <w:r w:rsidRPr="007D0203">
        <w:rPr>
          <w:rFonts w:ascii="Arial Narrow" w:hAnsi="Arial Narrow"/>
        </w:rPr>
        <w:t>valores</w:t>
      </w:r>
      <w:r w:rsidRPr="007D0203">
        <w:rPr>
          <w:rFonts w:ascii="Arial Narrow" w:hAnsi="Arial Narrow"/>
          <w:spacing w:val="5"/>
        </w:rPr>
        <w:t xml:space="preserve"> </w:t>
      </w:r>
      <w:r w:rsidRPr="007D0203">
        <w:rPr>
          <w:rFonts w:ascii="Arial Narrow" w:hAnsi="Arial Narrow"/>
        </w:rPr>
        <w:t>p</w:t>
      </w:r>
      <w:r w:rsidRPr="007D0203">
        <w:rPr>
          <w:rFonts w:ascii="Arial Narrow" w:hAnsi="Arial Narrow"/>
          <w:spacing w:val="-1"/>
        </w:rPr>
        <w:t>r</w:t>
      </w:r>
      <w:r w:rsidRPr="007D0203">
        <w:rPr>
          <w:rFonts w:ascii="Arial Narrow" w:hAnsi="Arial Narrow"/>
        </w:rPr>
        <w:t>evi</w:t>
      </w:r>
      <w:r w:rsidRPr="007D0203">
        <w:rPr>
          <w:rFonts w:ascii="Arial Narrow" w:hAnsi="Arial Narrow"/>
          <w:spacing w:val="-1"/>
        </w:rPr>
        <w:t>s</w:t>
      </w:r>
      <w:r w:rsidRPr="007D0203">
        <w:rPr>
          <w:rFonts w:ascii="Arial Narrow" w:hAnsi="Arial Narrow"/>
        </w:rPr>
        <w:t>t</w:t>
      </w:r>
      <w:r w:rsidRPr="007D0203">
        <w:rPr>
          <w:rFonts w:ascii="Arial Narrow" w:hAnsi="Arial Narrow"/>
          <w:spacing w:val="1"/>
        </w:rPr>
        <w:t>o</w:t>
      </w:r>
      <w:r w:rsidRPr="007D0203">
        <w:rPr>
          <w:rFonts w:ascii="Arial Narrow" w:hAnsi="Arial Narrow"/>
        </w:rPr>
        <w:t>s</w:t>
      </w:r>
      <w:r w:rsidRPr="007D0203">
        <w:rPr>
          <w:rFonts w:ascii="Arial Narrow" w:hAnsi="Arial Narrow"/>
          <w:spacing w:val="5"/>
        </w:rPr>
        <w:t xml:space="preserve"> </w:t>
      </w:r>
      <w:r w:rsidRPr="007D0203">
        <w:rPr>
          <w:rFonts w:ascii="Arial Narrow" w:hAnsi="Arial Narrow"/>
        </w:rPr>
        <w:t>ne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te</w:t>
      </w:r>
      <w:r w:rsidRPr="007D0203">
        <w:rPr>
          <w:rFonts w:ascii="Arial Narrow" w:hAnsi="Arial Narrow"/>
          <w:spacing w:val="6"/>
        </w:rPr>
        <w:t xml:space="preserve"> </w:t>
      </w:r>
      <w:r w:rsidRPr="007D0203">
        <w:rPr>
          <w:rFonts w:ascii="Arial Narrow" w:hAnsi="Arial Narrow"/>
        </w:rPr>
        <w:t>ar</w:t>
      </w:r>
      <w:r w:rsidRPr="007D0203">
        <w:rPr>
          <w:rFonts w:ascii="Arial Narrow" w:hAnsi="Arial Narrow"/>
          <w:spacing w:val="-2"/>
        </w:rPr>
        <w:t>t</w:t>
      </w:r>
      <w:r w:rsidRPr="007D0203">
        <w:rPr>
          <w:rFonts w:ascii="Arial Narrow" w:hAnsi="Arial Narrow"/>
        </w:rPr>
        <w:t>igo</w:t>
      </w:r>
      <w:r w:rsidRPr="007D0203">
        <w:rPr>
          <w:rFonts w:ascii="Arial Narrow" w:hAnsi="Arial Narrow"/>
          <w:spacing w:val="9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erão</w:t>
      </w:r>
      <w:r w:rsidRPr="007D0203">
        <w:rPr>
          <w:rFonts w:ascii="Arial Narrow" w:hAnsi="Arial Narrow"/>
          <w:spacing w:val="6"/>
        </w:rPr>
        <w:t xml:space="preserve"> </w:t>
      </w:r>
      <w:r w:rsidRPr="007D0203">
        <w:rPr>
          <w:rFonts w:ascii="Arial Narrow" w:hAnsi="Arial Narrow"/>
        </w:rPr>
        <w:t>acrescidos</w:t>
      </w:r>
      <w:r w:rsidRPr="007D0203">
        <w:rPr>
          <w:rFonts w:ascii="Arial Narrow" w:hAnsi="Arial Narrow"/>
          <w:spacing w:val="5"/>
        </w:rPr>
        <w:t xml:space="preserve"> </w:t>
      </w:r>
      <w:r w:rsidRPr="007D0203">
        <w:rPr>
          <w:rFonts w:ascii="Arial Narrow" w:hAnsi="Arial Narrow"/>
        </w:rPr>
        <w:t>de, no mínimo,</w:t>
      </w:r>
      <w:r w:rsidRPr="007D0203">
        <w:rPr>
          <w:rFonts w:ascii="Arial Narrow" w:hAnsi="Arial Narrow"/>
          <w:spacing w:val="6"/>
        </w:rPr>
        <w:t xml:space="preserve"> </w:t>
      </w:r>
      <w:r w:rsidRPr="007D0203">
        <w:rPr>
          <w:rFonts w:ascii="Arial Narrow" w:hAnsi="Arial Narrow"/>
        </w:rPr>
        <w:t>30%</w:t>
      </w:r>
      <w:r w:rsidRPr="007D0203">
        <w:rPr>
          <w:rFonts w:ascii="Arial Narrow" w:hAnsi="Arial Narrow"/>
          <w:spacing w:val="6"/>
        </w:rPr>
        <w:t xml:space="preserve"> </w:t>
      </w:r>
      <w:r w:rsidRPr="007D0203">
        <w:rPr>
          <w:rFonts w:ascii="Arial Narrow" w:hAnsi="Arial Narrow"/>
        </w:rPr>
        <w:t>(trinta</w:t>
      </w:r>
      <w:r w:rsidRPr="007D0203">
        <w:rPr>
          <w:rFonts w:ascii="Arial Narrow" w:hAnsi="Arial Narrow"/>
          <w:spacing w:val="6"/>
        </w:rPr>
        <w:t xml:space="preserve"> </w:t>
      </w:r>
      <w:r w:rsidRPr="007D0203">
        <w:rPr>
          <w:rFonts w:ascii="Arial Narrow" w:hAnsi="Arial Narrow"/>
        </w:rPr>
        <w:t>por</w:t>
      </w:r>
      <w:r w:rsidRPr="007D0203">
        <w:rPr>
          <w:rFonts w:ascii="Arial Narrow" w:hAnsi="Arial Narrow"/>
          <w:spacing w:val="7"/>
        </w:rPr>
        <w:t xml:space="preserve"> </w:t>
      </w:r>
      <w:r w:rsidRPr="007D0203">
        <w:rPr>
          <w:rFonts w:ascii="Arial Narrow" w:hAnsi="Arial Narrow"/>
        </w:rPr>
        <w:t>c</w:t>
      </w:r>
      <w:r w:rsidRPr="007D0203">
        <w:rPr>
          <w:rFonts w:ascii="Arial Narrow" w:hAnsi="Arial Narrow"/>
          <w:spacing w:val="1"/>
        </w:rPr>
        <w:t>e</w:t>
      </w:r>
      <w:r w:rsidRPr="007D0203">
        <w:rPr>
          <w:rFonts w:ascii="Arial Narrow" w:hAnsi="Arial Narrow"/>
        </w:rPr>
        <w:t>nto)</w:t>
      </w:r>
      <w:r w:rsidRPr="007D0203">
        <w:rPr>
          <w:rFonts w:ascii="Arial Narrow" w:hAnsi="Arial Narrow"/>
          <w:spacing w:val="5"/>
        </w:rPr>
        <w:t xml:space="preserve"> </w:t>
      </w:r>
      <w:r w:rsidRPr="007D0203">
        <w:rPr>
          <w:rFonts w:ascii="Arial Narrow" w:hAnsi="Arial Narrow"/>
          <w:b/>
        </w:rPr>
        <w:t>em</w:t>
      </w:r>
      <w:r w:rsidRPr="007D0203">
        <w:rPr>
          <w:rFonts w:ascii="Arial Narrow" w:hAnsi="Arial Narrow"/>
          <w:b/>
          <w:spacing w:val="6"/>
        </w:rPr>
        <w:t xml:space="preserve"> </w:t>
      </w:r>
      <w:r w:rsidRPr="007D0203">
        <w:rPr>
          <w:rFonts w:ascii="Arial Narrow" w:hAnsi="Arial Narrow"/>
          <w:b/>
        </w:rPr>
        <w:t>c</w:t>
      </w:r>
      <w:r w:rsidRPr="007D0203">
        <w:rPr>
          <w:rFonts w:ascii="Arial Narrow" w:hAnsi="Arial Narrow"/>
          <w:b/>
          <w:spacing w:val="1"/>
        </w:rPr>
        <w:t>a</w:t>
      </w:r>
      <w:r w:rsidRPr="007D0203">
        <w:rPr>
          <w:rFonts w:ascii="Arial Narrow" w:hAnsi="Arial Narrow"/>
          <w:b/>
          <w:spacing w:val="-2"/>
        </w:rPr>
        <w:t>s</w:t>
      </w:r>
      <w:r w:rsidRPr="007D0203">
        <w:rPr>
          <w:rFonts w:ascii="Arial Narrow" w:hAnsi="Arial Narrow"/>
          <w:b/>
        </w:rPr>
        <w:t>o</w:t>
      </w:r>
      <w:r w:rsidRPr="007D0203">
        <w:rPr>
          <w:rFonts w:ascii="Arial Narrow" w:hAnsi="Arial Narrow"/>
          <w:b/>
          <w:spacing w:val="6"/>
        </w:rPr>
        <w:t xml:space="preserve"> </w:t>
      </w:r>
      <w:r w:rsidRPr="007D0203">
        <w:rPr>
          <w:rFonts w:ascii="Arial Narrow" w:hAnsi="Arial Narrow"/>
          <w:b/>
        </w:rPr>
        <w:t>de</w:t>
      </w:r>
      <w:r w:rsidRPr="007D0203">
        <w:rPr>
          <w:rFonts w:ascii="Arial Narrow" w:hAnsi="Arial Narrow"/>
          <w:b/>
          <w:w w:val="99"/>
        </w:rPr>
        <w:t xml:space="preserve"> </w:t>
      </w:r>
      <w:r w:rsidRPr="007D0203">
        <w:rPr>
          <w:rFonts w:ascii="Arial Narrow" w:hAnsi="Arial Narrow"/>
          <w:b/>
        </w:rPr>
        <w:t>dedic</w:t>
      </w:r>
      <w:r w:rsidRPr="007D0203">
        <w:rPr>
          <w:rFonts w:ascii="Arial Narrow" w:hAnsi="Arial Narrow"/>
          <w:b/>
          <w:spacing w:val="-2"/>
        </w:rPr>
        <w:t>a</w:t>
      </w:r>
      <w:r w:rsidRPr="007D0203">
        <w:rPr>
          <w:rFonts w:ascii="Arial Narrow" w:hAnsi="Arial Narrow"/>
          <w:b/>
        </w:rPr>
        <w:t>ç</w:t>
      </w:r>
      <w:r w:rsidRPr="007D0203">
        <w:rPr>
          <w:rFonts w:ascii="Arial Narrow" w:hAnsi="Arial Narrow"/>
          <w:b/>
          <w:spacing w:val="1"/>
        </w:rPr>
        <w:t>ã</w:t>
      </w:r>
      <w:r w:rsidRPr="007D0203">
        <w:rPr>
          <w:rFonts w:ascii="Arial Narrow" w:hAnsi="Arial Narrow"/>
          <w:b/>
        </w:rPr>
        <w:t>o</w:t>
      </w:r>
      <w:r w:rsidRPr="007D0203">
        <w:rPr>
          <w:rFonts w:ascii="Arial Narrow" w:hAnsi="Arial Narrow"/>
          <w:b/>
          <w:spacing w:val="-13"/>
        </w:rPr>
        <w:t xml:space="preserve"> </w:t>
      </w:r>
      <w:r w:rsidRPr="007D0203">
        <w:rPr>
          <w:rFonts w:ascii="Arial Narrow" w:hAnsi="Arial Narrow"/>
          <w:b/>
        </w:rPr>
        <w:t>e</w:t>
      </w:r>
      <w:r w:rsidRPr="007D0203">
        <w:rPr>
          <w:rFonts w:ascii="Arial Narrow" w:hAnsi="Arial Narrow"/>
          <w:b/>
          <w:spacing w:val="-2"/>
        </w:rPr>
        <w:t>x</w:t>
      </w:r>
      <w:r w:rsidRPr="007D0203">
        <w:rPr>
          <w:rFonts w:ascii="Arial Narrow" w:hAnsi="Arial Narrow"/>
          <w:b/>
        </w:rPr>
        <w:t>clu</w:t>
      </w:r>
      <w:r w:rsidRPr="007D0203">
        <w:rPr>
          <w:rFonts w:ascii="Arial Narrow" w:hAnsi="Arial Narrow"/>
          <w:b/>
          <w:spacing w:val="-2"/>
        </w:rPr>
        <w:t>s</w:t>
      </w:r>
      <w:r w:rsidRPr="007D0203">
        <w:rPr>
          <w:rFonts w:ascii="Arial Narrow" w:hAnsi="Arial Narrow"/>
          <w:b/>
        </w:rPr>
        <w:t>iv</w:t>
      </w:r>
      <w:r w:rsidRPr="007D0203">
        <w:rPr>
          <w:rFonts w:ascii="Arial Narrow" w:hAnsi="Arial Narrow"/>
          <w:b/>
          <w:spacing w:val="1"/>
        </w:rPr>
        <w:t>a</w:t>
      </w:r>
      <w:r w:rsidRPr="007D0203">
        <w:rPr>
          <w:rFonts w:ascii="Arial Narrow" w:hAnsi="Arial Narrow"/>
        </w:rPr>
        <w:t>;</w:t>
      </w:r>
    </w:p>
    <w:p w:rsidR="00390A81" w:rsidRPr="007D0203" w:rsidRDefault="00390A81" w:rsidP="00EC2A79">
      <w:pPr>
        <w:pStyle w:val="Corpodetexto"/>
        <w:kinsoku w:val="0"/>
        <w:overflowPunct w:val="0"/>
        <w:spacing w:after="200" w:line="360" w:lineRule="auto"/>
        <w:ind w:left="1701" w:right="-852"/>
        <w:jc w:val="both"/>
        <w:rPr>
          <w:rFonts w:ascii="Arial Narrow" w:hAnsi="Arial Narrow"/>
        </w:rPr>
      </w:pPr>
      <w:r w:rsidRPr="007D0203">
        <w:rPr>
          <w:rFonts w:ascii="Arial Narrow" w:hAnsi="Arial Narrow"/>
          <w:b/>
          <w:spacing w:val="-2"/>
        </w:rPr>
        <w:t>§2º</w:t>
      </w:r>
      <w:r w:rsidRPr="007D0203">
        <w:rPr>
          <w:rFonts w:ascii="Arial Narrow" w:hAnsi="Arial Narrow"/>
          <w:b/>
        </w:rPr>
        <w:t xml:space="preserve"> -</w:t>
      </w:r>
      <w:r w:rsidRPr="007D0203">
        <w:rPr>
          <w:rFonts w:ascii="Arial Narrow" w:hAnsi="Arial Narrow"/>
        </w:rPr>
        <w:t xml:space="preserve"> O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</w:rPr>
        <w:t>valor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</w:rPr>
        <w:t>es</w:t>
      </w:r>
      <w:r w:rsidRPr="007D0203">
        <w:rPr>
          <w:rFonts w:ascii="Arial Narrow" w:hAnsi="Arial Narrow"/>
          <w:spacing w:val="-1"/>
        </w:rPr>
        <w:t>t</w:t>
      </w:r>
      <w:r w:rsidRPr="007D0203">
        <w:rPr>
          <w:rFonts w:ascii="Arial Narrow" w:hAnsi="Arial Narrow"/>
        </w:rPr>
        <w:t>abelecido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</w:rPr>
        <w:t>no</w:t>
      </w:r>
      <w:r w:rsidRPr="007D0203">
        <w:rPr>
          <w:rFonts w:ascii="Arial Narrow" w:hAnsi="Arial Narrow"/>
          <w:spacing w:val="24"/>
        </w:rPr>
        <w:t xml:space="preserve"> </w:t>
      </w:r>
      <w:r w:rsidRPr="007D0203">
        <w:rPr>
          <w:rFonts w:ascii="Arial Narrow" w:hAnsi="Arial Narrow"/>
          <w:i/>
          <w:iCs/>
        </w:rPr>
        <w:t>caput</w:t>
      </w:r>
      <w:r w:rsidRPr="007D0203">
        <w:rPr>
          <w:rFonts w:ascii="Arial Narrow" w:hAnsi="Arial Narrow"/>
          <w:i/>
          <w:iCs/>
          <w:spacing w:val="22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erá</w:t>
      </w:r>
      <w:r w:rsidRPr="007D0203">
        <w:rPr>
          <w:rFonts w:ascii="Arial Narrow" w:hAnsi="Arial Narrow"/>
          <w:spacing w:val="21"/>
        </w:rPr>
        <w:t xml:space="preserve"> </w:t>
      </w:r>
      <w:r w:rsidRPr="007D0203">
        <w:rPr>
          <w:rFonts w:ascii="Arial Narrow" w:hAnsi="Arial Narrow"/>
        </w:rPr>
        <w:t>reaju</w:t>
      </w:r>
      <w:r w:rsidRPr="007D0203">
        <w:rPr>
          <w:rFonts w:ascii="Arial Narrow" w:hAnsi="Arial Narrow"/>
          <w:spacing w:val="-1"/>
        </w:rPr>
        <w:t>s</w:t>
      </w:r>
      <w:r w:rsidRPr="007D0203">
        <w:rPr>
          <w:rFonts w:ascii="Arial Narrow" w:hAnsi="Arial Narrow"/>
        </w:rPr>
        <w:t>tado</w:t>
      </w:r>
      <w:r w:rsidRPr="007D0203">
        <w:rPr>
          <w:rFonts w:ascii="Arial Narrow" w:hAnsi="Arial Narrow"/>
          <w:spacing w:val="21"/>
        </w:rPr>
        <w:t xml:space="preserve"> </w:t>
      </w:r>
      <w:r w:rsidRPr="007D0203">
        <w:rPr>
          <w:rFonts w:ascii="Arial Narrow" w:hAnsi="Arial Narrow"/>
        </w:rPr>
        <w:t>anua</w:t>
      </w:r>
      <w:r w:rsidRPr="007D0203">
        <w:rPr>
          <w:rFonts w:ascii="Arial Narrow" w:hAnsi="Arial Narrow"/>
          <w:spacing w:val="-3"/>
        </w:rPr>
        <w:t>l</w:t>
      </w:r>
      <w:r w:rsidRPr="007D0203">
        <w:rPr>
          <w:rFonts w:ascii="Arial Narrow" w:hAnsi="Arial Narrow"/>
        </w:rPr>
        <w:t>mente</w:t>
      </w:r>
      <w:r w:rsidRPr="007D0203">
        <w:rPr>
          <w:rFonts w:ascii="Arial Narrow" w:hAnsi="Arial Narrow"/>
          <w:spacing w:val="22"/>
        </w:rPr>
        <w:t xml:space="preserve"> </w:t>
      </w:r>
      <w:r w:rsidRPr="007D0203">
        <w:rPr>
          <w:rFonts w:ascii="Arial Narrow" w:hAnsi="Arial Narrow"/>
        </w:rPr>
        <w:t>pelo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  <w:b/>
        </w:rPr>
        <w:t>IGPM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</w:rPr>
        <w:t>ou</w:t>
      </w:r>
      <w:r w:rsidRPr="007D0203">
        <w:rPr>
          <w:rFonts w:ascii="Arial Narrow" w:hAnsi="Arial Narrow"/>
          <w:spacing w:val="20"/>
        </w:rPr>
        <w:t xml:space="preserve"> </w:t>
      </w:r>
      <w:r w:rsidRPr="007D0203">
        <w:rPr>
          <w:rFonts w:ascii="Arial Narrow" w:hAnsi="Arial Narrow"/>
        </w:rPr>
        <w:t>por</w:t>
      </w:r>
      <w:r w:rsidRPr="007D0203">
        <w:rPr>
          <w:rFonts w:ascii="Arial Narrow" w:hAnsi="Arial Narrow"/>
          <w:spacing w:val="22"/>
        </w:rPr>
        <w:t xml:space="preserve"> </w:t>
      </w:r>
      <w:r w:rsidRPr="007D0203">
        <w:rPr>
          <w:rFonts w:ascii="Arial Narrow" w:hAnsi="Arial Narrow"/>
        </w:rPr>
        <w:t>out</w:t>
      </w:r>
      <w:r w:rsidRPr="007D0203">
        <w:rPr>
          <w:rFonts w:ascii="Arial Narrow" w:hAnsi="Arial Narrow"/>
          <w:spacing w:val="-2"/>
        </w:rPr>
        <w:t>r</w:t>
      </w:r>
      <w:r w:rsidRPr="007D0203">
        <w:rPr>
          <w:rFonts w:ascii="Arial Narrow" w:hAnsi="Arial Narrow"/>
        </w:rPr>
        <w:t>o que</w:t>
      </w:r>
      <w:r w:rsidRPr="007D0203">
        <w:rPr>
          <w:rFonts w:ascii="Arial Narrow" w:hAnsi="Arial Narrow"/>
          <w:spacing w:val="-5"/>
        </w:rPr>
        <w:t xml:space="preserve"> </w:t>
      </w:r>
      <w:r w:rsidRPr="007D0203">
        <w:rPr>
          <w:rFonts w:ascii="Arial Narrow" w:hAnsi="Arial Narrow"/>
        </w:rPr>
        <w:t>venha</w:t>
      </w:r>
      <w:r w:rsidRPr="007D0203">
        <w:rPr>
          <w:rFonts w:ascii="Arial Narrow" w:hAnsi="Arial Narrow"/>
          <w:spacing w:val="-6"/>
        </w:rPr>
        <w:t xml:space="preserve"> </w:t>
      </w:r>
      <w:r w:rsidRPr="007D0203">
        <w:rPr>
          <w:rFonts w:ascii="Arial Narrow" w:hAnsi="Arial Narrow"/>
        </w:rPr>
        <w:t>a</w:t>
      </w:r>
      <w:r w:rsidRPr="007D0203">
        <w:rPr>
          <w:rFonts w:ascii="Arial Narrow" w:hAnsi="Arial Narrow"/>
          <w:spacing w:val="-5"/>
        </w:rPr>
        <w:t xml:space="preserve"> 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ub</w:t>
      </w:r>
      <w:r w:rsidRPr="007D0203">
        <w:rPr>
          <w:rFonts w:ascii="Arial Narrow" w:hAnsi="Arial Narrow"/>
          <w:spacing w:val="-2"/>
        </w:rPr>
        <w:t>s</w:t>
      </w:r>
      <w:r w:rsidRPr="007D0203">
        <w:rPr>
          <w:rFonts w:ascii="Arial Narrow" w:hAnsi="Arial Narrow"/>
        </w:rPr>
        <w:t>ti</w:t>
      </w:r>
      <w:r w:rsidRPr="007D0203">
        <w:rPr>
          <w:rFonts w:ascii="Arial Narrow" w:hAnsi="Arial Narrow"/>
          <w:spacing w:val="-1"/>
        </w:rPr>
        <w:t>t</w:t>
      </w:r>
      <w:r w:rsidRPr="007D0203">
        <w:rPr>
          <w:rFonts w:ascii="Arial Narrow" w:hAnsi="Arial Narrow"/>
        </w:rPr>
        <w:t>u</w:t>
      </w:r>
      <w:r w:rsidRPr="007D0203">
        <w:rPr>
          <w:rFonts w:ascii="Arial Narrow" w:hAnsi="Arial Narrow"/>
          <w:spacing w:val="1"/>
        </w:rPr>
        <w:t>í</w:t>
      </w:r>
      <w:r w:rsidRPr="007D0203">
        <w:rPr>
          <w:rFonts w:ascii="Arial Narrow" w:hAnsi="Arial Narrow"/>
          <w:spacing w:val="-1"/>
        </w:rPr>
        <w:t>-</w:t>
      </w:r>
      <w:r w:rsidRPr="007D0203">
        <w:rPr>
          <w:rFonts w:ascii="Arial Narrow" w:hAnsi="Arial Narrow"/>
        </w:rPr>
        <w:t>lo.</w:t>
      </w:r>
    </w:p>
    <w:p w:rsidR="007D0203" w:rsidRPr="007D0203" w:rsidRDefault="00390A81" w:rsidP="00EC2A79">
      <w:pPr>
        <w:pStyle w:val="Corpodetexto"/>
        <w:kinsoku w:val="0"/>
        <w:overflowPunct w:val="0"/>
        <w:spacing w:after="200" w:line="360" w:lineRule="auto"/>
        <w:ind w:left="1701" w:right="-852"/>
        <w:jc w:val="both"/>
        <w:rPr>
          <w:rFonts w:ascii="Arial Narrow" w:hAnsi="Arial Narrow"/>
        </w:rPr>
      </w:pPr>
      <w:r w:rsidRPr="007D0203">
        <w:rPr>
          <w:rFonts w:ascii="Arial Narrow" w:hAnsi="Arial Narrow"/>
          <w:b/>
        </w:rPr>
        <w:t>§3</w:t>
      </w:r>
      <w:r w:rsidRPr="007D0203">
        <w:rPr>
          <w:rFonts w:ascii="Arial Narrow" w:hAnsi="Arial Narrow"/>
        </w:rPr>
        <w:t xml:space="preserve">° - A Ordem dos Advogados do Brasil - Seccional Rondônia, fica autorizada a divulgar no Diário Oficial do Estado, no início de cada ano, o valor do piso salarial </w:t>
      </w:r>
      <w:r w:rsidRPr="007D0203">
        <w:rPr>
          <w:rFonts w:ascii="Arial Narrow" w:hAnsi="Arial Narrow"/>
        </w:rPr>
        <w:lastRenderedPageBreak/>
        <w:t>corrigido na fo</w:t>
      </w:r>
      <w:r w:rsidR="00EC2A79">
        <w:rPr>
          <w:rFonts w:ascii="Arial Narrow" w:hAnsi="Arial Narrow"/>
        </w:rPr>
        <w:t>rma deste artigo.</w:t>
      </w:r>
    </w:p>
    <w:p w:rsidR="007D0203" w:rsidRPr="00EC2A79" w:rsidRDefault="007D0203" w:rsidP="007D0203">
      <w:pPr>
        <w:pStyle w:val="Corpodetexto"/>
        <w:kinsoku w:val="0"/>
        <w:overflowPunct w:val="0"/>
        <w:spacing w:after="200" w:line="360" w:lineRule="auto"/>
        <w:ind w:left="0" w:right="-852"/>
        <w:jc w:val="both"/>
        <w:rPr>
          <w:rFonts w:ascii="Arial Narrow" w:hAnsi="Arial Narrow"/>
          <w:lang w:val="pt-BR"/>
        </w:rPr>
      </w:pPr>
      <w:r w:rsidRPr="007D0203">
        <w:rPr>
          <w:rFonts w:ascii="Arial Narrow" w:hAnsi="Arial Narrow"/>
        </w:rPr>
        <w:t>Diante do exposto</w:t>
      </w:r>
      <w:r w:rsidRPr="007D0203">
        <w:rPr>
          <w:rFonts w:ascii="Arial Narrow" w:hAnsi="Arial Narrow"/>
          <w:b/>
        </w:rPr>
        <w:t>,</w:t>
      </w:r>
      <w:r w:rsidRPr="007D0203">
        <w:rPr>
          <w:rFonts w:ascii="Arial Narrow" w:hAnsi="Arial Narrow"/>
          <w:spacing w:val="-3"/>
        </w:rPr>
        <w:t xml:space="preserve"> sugiro seja, por este Conselho Seccional, aprovado o projeto de Piso Salarial do Advogado apresentado, para que seja regulamentado internamente por esta Seccional e para que seja apresentado </w:t>
      </w:r>
      <w:r w:rsidRPr="007D0203">
        <w:rPr>
          <w:rFonts w:ascii="Arial Narrow" w:hAnsi="Arial Narrow"/>
        </w:rPr>
        <w:t>um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p</w:t>
      </w:r>
      <w:r w:rsidRPr="007D0203">
        <w:rPr>
          <w:rFonts w:ascii="Arial Narrow" w:hAnsi="Arial Narrow"/>
          <w:spacing w:val="1"/>
        </w:rPr>
        <w:t>r</w:t>
      </w:r>
      <w:r w:rsidRPr="007D0203">
        <w:rPr>
          <w:rFonts w:ascii="Arial Narrow" w:hAnsi="Arial Narrow"/>
        </w:rPr>
        <w:t>ojeto</w:t>
      </w:r>
      <w:r w:rsidRPr="007D0203">
        <w:rPr>
          <w:rFonts w:ascii="Arial Narrow" w:hAnsi="Arial Narrow"/>
          <w:spacing w:val="-4"/>
        </w:rPr>
        <w:t xml:space="preserve"> </w:t>
      </w:r>
      <w:r w:rsidRPr="007D0203">
        <w:rPr>
          <w:rFonts w:ascii="Arial Narrow" w:hAnsi="Arial Narrow"/>
        </w:rPr>
        <w:t>de</w:t>
      </w:r>
      <w:r w:rsidRPr="007D0203">
        <w:rPr>
          <w:rFonts w:ascii="Arial Narrow" w:hAnsi="Arial Narrow"/>
          <w:spacing w:val="-3"/>
        </w:rPr>
        <w:t xml:space="preserve"> </w:t>
      </w:r>
      <w:r w:rsidRPr="007D0203">
        <w:rPr>
          <w:rFonts w:ascii="Arial Narrow" w:hAnsi="Arial Narrow"/>
        </w:rPr>
        <w:t>l</w:t>
      </w:r>
      <w:r w:rsidRPr="007D0203">
        <w:rPr>
          <w:rFonts w:ascii="Arial Narrow" w:hAnsi="Arial Narrow"/>
          <w:spacing w:val="1"/>
        </w:rPr>
        <w:t>e</w:t>
      </w:r>
      <w:r w:rsidRPr="007D0203">
        <w:rPr>
          <w:rFonts w:ascii="Arial Narrow" w:hAnsi="Arial Narrow"/>
        </w:rPr>
        <w:t>i, de iniciativa do Governador do Estado</w:t>
      </w:r>
      <w:r w:rsidR="00EC2A79">
        <w:rPr>
          <w:rFonts w:ascii="Arial Narrow" w:hAnsi="Arial Narrow"/>
          <w:lang w:val="pt-BR"/>
        </w:rPr>
        <w:t xml:space="preserve">, </w:t>
      </w:r>
      <w:r w:rsidR="0005402E">
        <w:rPr>
          <w:rFonts w:ascii="Arial Narrow" w:hAnsi="Arial Narrow"/>
          <w:lang w:val="pt-BR"/>
        </w:rPr>
        <w:t>à Assembleia Legis</w:t>
      </w:r>
      <w:r w:rsidR="004D2108">
        <w:rPr>
          <w:rFonts w:ascii="Arial Narrow" w:hAnsi="Arial Narrow"/>
          <w:lang w:val="pt-BR"/>
        </w:rPr>
        <w:t>l</w:t>
      </w:r>
      <w:r w:rsidR="0005402E">
        <w:rPr>
          <w:rFonts w:ascii="Arial Narrow" w:hAnsi="Arial Narrow"/>
          <w:lang w:val="pt-BR"/>
        </w:rPr>
        <w:t>ativa de Rondônia para deflagrar o necessário Processo Legislativo com a intenção de</w:t>
      </w:r>
      <w:r w:rsidR="00EC2A79">
        <w:rPr>
          <w:rFonts w:ascii="Arial Narrow" w:hAnsi="Arial Narrow"/>
          <w:lang w:val="pt-BR"/>
        </w:rPr>
        <w:t xml:space="preserve"> inovar o ordenamento jurídico rondoniense quanto a esse tema de grande relevância para a Advocacia.</w:t>
      </w:r>
    </w:p>
    <w:p w:rsidR="00390A81" w:rsidRPr="00390A81" w:rsidRDefault="00390A81" w:rsidP="007D0203">
      <w:pPr>
        <w:pStyle w:val="PargrafodaLista"/>
        <w:kinsoku w:val="0"/>
        <w:overflowPunct w:val="0"/>
        <w:spacing w:line="360" w:lineRule="auto"/>
        <w:ind w:right="-852"/>
        <w:jc w:val="both"/>
        <w:rPr>
          <w:rFonts w:ascii="Times New Roman" w:hAnsi="Times New Roman"/>
          <w:sz w:val="20"/>
          <w:szCs w:val="20"/>
        </w:rPr>
      </w:pPr>
    </w:p>
    <w:p w:rsidR="00EC2A79" w:rsidRPr="009B743D" w:rsidRDefault="0005402E" w:rsidP="00EC2A79">
      <w:pPr>
        <w:spacing w:line="360" w:lineRule="auto"/>
        <w:ind w:right="-568"/>
        <w:jc w:val="right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Porto Velho, 23</w:t>
      </w:r>
      <w:r w:rsidR="00EC2A79" w:rsidRPr="009B743D">
        <w:rPr>
          <w:rFonts w:ascii="Arial Narrow" w:hAnsi="Arial Narrow" w:cs="Arial"/>
          <w:iCs/>
          <w:sz w:val="24"/>
          <w:szCs w:val="24"/>
        </w:rPr>
        <w:t xml:space="preserve"> de</w:t>
      </w:r>
      <w:r>
        <w:rPr>
          <w:rFonts w:ascii="Arial Narrow" w:hAnsi="Arial Narrow" w:cs="Arial"/>
          <w:iCs/>
          <w:sz w:val="24"/>
          <w:szCs w:val="24"/>
        </w:rPr>
        <w:t xml:space="preserve"> janeiro de 2017.</w:t>
      </w:r>
    </w:p>
    <w:p w:rsidR="00EC2A79" w:rsidRPr="009B743D" w:rsidRDefault="00EC2A79" w:rsidP="00EC2A79">
      <w:pPr>
        <w:spacing w:line="360" w:lineRule="auto"/>
        <w:ind w:right="-568"/>
        <w:jc w:val="center"/>
        <w:rPr>
          <w:rFonts w:ascii="Arial Narrow" w:hAnsi="Arial Narrow" w:cs="Arial"/>
          <w:iCs/>
          <w:sz w:val="24"/>
          <w:szCs w:val="24"/>
        </w:rPr>
      </w:pPr>
    </w:p>
    <w:p w:rsidR="00EC2A79" w:rsidRPr="009B743D" w:rsidRDefault="00EC2A79" w:rsidP="00EC2A79">
      <w:pPr>
        <w:spacing w:line="360" w:lineRule="auto"/>
        <w:ind w:right="-568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9B743D">
        <w:rPr>
          <w:rFonts w:ascii="Arial Narrow" w:hAnsi="Arial Narrow" w:cs="Arial"/>
          <w:b/>
          <w:iCs/>
          <w:sz w:val="24"/>
          <w:szCs w:val="24"/>
        </w:rPr>
        <w:t>Andrey Cavalcante de Carvalho</w:t>
      </w:r>
    </w:p>
    <w:p w:rsidR="00EC2A79" w:rsidRPr="009B743D" w:rsidRDefault="00EC2A79" w:rsidP="00EC2A79">
      <w:pPr>
        <w:spacing w:line="360" w:lineRule="auto"/>
        <w:ind w:right="-568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9B743D">
        <w:rPr>
          <w:rFonts w:ascii="Arial Narrow" w:hAnsi="Arial Narrow" w:cs="Arial"/>
          <w:b/>
          <w:iCs/>
          <w:sz w:val="24"/>
          <w:szCs w:val="24"/>
        </w:rPr>
        <w:t>Presidente da OAB/RO</w:t>
      </w:r>
    </w:p>
    <w:p w:rsidR="00EC2A79" w:rsidRPr="000329E4" w:rsidRDefault="00EC2A79" w:rsidP="00EC2A79">
      <w:pPr>
        <w:spacing w:line="360" w:lineRule="auto"/>
        <w:ind w:right="-568"/>
        <w:jc w:val="both"/>
        <w:rPr>
          <w:rFonts w:ascii="Arial Narrow" w:hAnsi="Arial Narrow"/>
          <w:b/>
        </w:rPr>
      </w:pPr>
    </w:p>
    <w:p w:rsidR="00390A81" w:rsidRPr="00390A81" w:rsidRDefault="00390A81" w:rsidP="007D0203">
      <w:pPr>
        <w:ind w:right="-852"/>
        <w:jc w:val="both"/>
      </w:pPr>
    </w:p>
    <w:sectPr w:rsidR="00390A81" w:rsidRPr="00390A81" w:rsidSect="008A4C9D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E1" w:rsidRDefault="008D31E1" w:rsidP="008D31E1">
      <w:pPr>
        <w:spacing w:after="0" w:line="240" w:lineRule="auto"/>
      </w:pPr>
      <w:r>
        <w:separator/>
      </w:r>
    </w:p>
  </w:endnote>
  <w:endnote w:type="continuationSeparator" w:id="0">
    <w:p w:rsidR="008D31E1" w:rsidRDefault="008D31E1" w:rsidP="008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E1" w:rsidRDefault="008D31E1" w:rsidP="008D31E1">
      <w:pPr>
        <w:spacing w:after="0" w:line="240" w:lineRule="auto"/>
      </w:pPr>
      <w:r>
        <w:separator/>
      </w:r>
    </w:p>
  </w:footnote>
  <w:footnote w:type="continuationSeparator" w:id="0">
    <w:p w:rsidR="008D31E1" w:rsidRDefault="008D31E1" w:rsidP="008D31E1">
      <w:pPr>
        <w:spacing w:after="0" w:line="240" w:lineRule="auto"/>
      </w:pPr>
      <w:r>
        <w:continuationSeparator/>
      </w:r>
    </w:p>
  </w:footnote>
  <w:footnote w:id="1">
    <w:p w:rsidR="008D31E1" w:rsidRPr="004E782B" w:rsidRDefault="008D31E1" w:rsidP="008D31E1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E782B">
        <w:rPr>
          <w:rStyle w:val="Refdenotaderodap"/>
          <w:rFonts w:ascii="Arial Narrow" w:hAnsi="Arial Narrow"/>
        </w:rPr>
        <w:footnoteRef/>
      </w:r>
      <w:r w:rsidRPr="004E782B">
        <w:rPr>
          <w:rFonts w:ascii="Arial Narrow" w:hAnsi="Arial Narrow"/>
        </w:rPr>
        <w:t xml:space="preserve"> </w:t>
      </w:r>
      <w:r w:rsidRPr="004E782B">
        <w:rPr>
          <w:rFonts w:ascii="Arial Narrow" w:eastAsia="Times New Roman" w:hAnsi="Arial Narrow"/>
          <w:sz w:val="20"/>
          <w:szCs w:val="20"/>
          <w:lang w:eastAsia="pt-BR"/>
        </w:rPr>
        <w:t xml:space="preserve">V - Compete à Comissão do Jovem Advogado proporcionar apoio ao jovem advogado, assim entendido aquele que não tenha cinco anos de inscrição na ordem, propondo as medidas de integração e pleno exercício da advocacia. </w:t>
      </w:r>
    </w:p>
    <w:p w:rsidR="008D31E1" w:rsidRDefault="008D31E1" w:rsidP="008D31E1">
      <w:pPr>
        <w:pStyle w:val="Textodenotaderodap"/>
      </w:pPr>
    </w:p>
  </w:footnote>
  <w:footnote w:id="2">
    <w:p w:rsidR="008D31E1" w:rsidRDefault="008D31E1" w:rsidP="008D31E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711E4">
        <w:t>http://www.oab.org.br/noticia/28000/oab-ce-debatera-piso-salarial-na-semana-do-jovem-advogado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Garamond" w:hAnsi="Garamond" w:cs="Garamond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94"/>
      </w:pPr>
      <w:rPr>
        <w:rFonts w:ascii="Garamond" w:hAnsi="Garamond" w:cs="Garamond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="Garamond" w:hAnsi="Garamond" w:cs="Garamond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197"/>
      </w:pPr>
      <w:rPr>
        <w:rFonts w:ascii="Garamond" w:hAnsi="Garamond" w:cs="Garamond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31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hanging="360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425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hanging="459"/>
      </w:pPr>
    </w:lvl>
    <w:lvl w:ilvl="1">
      <w:start w:val="1"/>
      <w:numFmt w:val="decimal"/>
      <w:lvlText w:val="%1.%2"/>
      <w:lvlJc w:val="left"/>
      <w:pPr>
        <w:ind w:hanging="45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5DA190D"/>
    <w:multiLevelType w:val="hybridMultilevel"/>
    <w:tmpl w:val="5B24C74C"/>
    <w:lvl w:ilvl="0" w:tplc="A162A9D8">
      <w:start w:val="2"/>
      <w:numFmt w:val="bullet"/>
      <w:lvlText w:val=""/>
      <w:lvlJc w:val="left"/>
      <w:pPr>
        <w:ind w:left="1253" w:hanging="360"/>
      </w:pPr>
      <w:rPr>
        <w:rFonts w:ascii="Wingdings" w:eastAsia="Times New Roman" w:hAnsi="Wingdings" w:cs="Garamond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>
    <w:nsid w:val="0E2C6D0C"/>
    <w:multiLevelType w:val="hybridMultilevel"/>
    <w:tmpl w:val="F6D294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139E4"/>
    <w:multiLevelType w:val="hybridMultilevel"/>
    <w:tmpl w:val="2C202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6122"/>
    <w:multiLevelType w:val="hybridMultilevel"/>
    <w:tmpl w:val="49B64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13F5B"/>
    <w:multiLevelType w:val="hybridMultilevel"/>
    <w:tmpl w:val="93CED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A3413"/>
    <w:multiLevelType w:val="multilevel"/>
    <w:tmpl w:val="00000888"/>
    <w:lvl w:ilvl="0">
      <w:start w:val="5"/>
      <w:numFmt w:val="decimal"/>
      <w:lvlText w:val="%1."/>
      <w:lvlJc w:val="left"/>
      <w:pPr>
        <w:ind w:hanging="360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770A1717"/>
    <w:multiLevelType w:val="hybridMultilevel"/>
    <w:tmpl w:val="20744BE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1"/>
    <w:rsid w:val="0005402E"/>
    <w:rsid w:val="00260B85"/>
    <w:rsid w:val="0032768E"/>
    <w:rsid w:val="00390A81"/>
    <w:rsid w:val="004D2108"/>
    <w:rsid w:val="007D0203"/>
    <w:rsid w:val="007F1402"/>
    <w:rsid w:val="008A4C9D"/>
    <w:rsid w:val="008D31E1"/>
    <w:rsid w:val="00B3498C"/>
    <w:rsid w:val="00D264A7"/>
    <w:rsid w:val="00E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D02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5">
    <w:name w:val="heading 5"/>
    <w:basedOn w:val="Normal"/>
    <w:next w:val="Normal"/>
    <w:link w:val="Ttulo5Char"/>
    <w:qFormat/>
    <w:rsid w:val="007D0203"/>
    <w:pPr>
      <w:keepNext/>
      <w:spacing w:after="0" w:line="360" w:lineRule="auto"/>
      <w:jc w:val="both"/>
      <w:outlineLvl w:val="4"/>
    </w:pPr>
    <w:rPr>
      <w:rFonts w:ascii="Courier New" w:eastAsia="Times New Roman" w:hAnsi="Courier New"/>
      <w:b/>
      <w:color w:val="000000"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semiHidden/>
    <w:rsid w:val="008D31E1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1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1E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1E1"/>
    <w:rPr>
      <w:vertAlign w:val="superscript"/>
    </w:rPr>
  </w:style>
  <w:style w:type="character" w:customStyle="1" w:styleId="newssearchresult">
    <w:name w:val="newssearchresult"/>
    <w:basedOn w:val="Fontepargpadro"/>
    <w:rsid w:val="008D31E1"/>
  </w:style>
  <w:style w:type="paragraph" w:styleId="Corpodetexto">
    <w:name w:val="Body Text"/>
    <w:basedOn w:val="Normal"/>
    <w:link w:val="CorpodetextoChar"/>
    <w:uiPriority w:val="1"/>
    <w:qFormat/>
    <w:rsid w:val="00390A81"/>
    <w:pPr>
      <w:widowControl w:val="0"/>
      <w:autoSpaceDE w:val="0"/>
      <w:autoSpaceDN w:val="0"/>
      <w:adjustRightInd w:val="0"/>
      <w:spacing w:after="0" w:line="240" w:lineRule="auto"/>
      <w:ind w:left="172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90A8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390A8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020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Ttulo5Char">
    <w:name w:val="Título 5 Char"/>
    <w:basedOn w:val="Fontepargpadro"/>
    <w:link w:val="Ttulo5"/>
    <w:rsid w:val="007D0203"/>
    <w:rPr>
      <w:rFonts w:ascii="Courier New" w:eastAsia="Times New Roman" w:hAnsi="Courier New" w:cs="Times New Roman"/>
      <w:b/>
      <w:color w:val="000000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D020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D020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2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0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7D0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0203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D0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7D0203"/>
    <w:rPr>
      <w:color w:val="0563C1"/>
      <w:u w:val="single"/>
    </w:rPr>
  </w:style>
  <w:style w:type="paragraph" w:customStyle="1" w:styleId="Default">
    <w:name w:val="Default"/>
    <w:rsid w:val="007D020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D02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5">
    <w:name w:val="heading 5"/>
    <w:basedOn w:val="Normal"/>
    <w:next w:val="Normal"/>
    <w:link w:val="Ttulo5Char"/>
    <w:qFormat/>
    <w:rsid w:val="007D0203"/>
    <w:pPr>
      <w:keepNext/>
      <w:spacing w:after="0" w:line="360" w:lineRule="auto"/>
      <w:jc w:val="both"/>
      <w:outlineLvl w:val="4"/>
    </w:pPr>
    <w:rPr>
      <w:rFonts w:ascii="Courier New" w:eastAsia="Times New Roman" w:hAnsi="Courier New"/>
      <w:b/>
      <w:color w:val="000000"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semiHidden/>
    <w:rsid w:val="008D31E1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1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1E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1E1"/>
    <w:rPr>
      <w:vertAlign w:val="superscript"/>
    </w:rPr>
  </w:style>
  <w:style w:type="character" w:customStyle="1" w:styleId="newssearchresult">
    <w:name w:val="newssearchresult"/>
    <w:basedOn w:val="Fontepargpadro"/>
    <w:rsid w:val="008D31E1"/>
  </w:style>
  <w:style w:type="paragraph" w:styleId="Corpodetexto">
    <w:name w:val="Body Text"/>
    <w:basedOn w:val="Normal"/>
    <w:link w:val="CorpodetextoChar"/>
    <w:uiPriority w:val="1"/>
    <w:qFormat/>
    <w:rsid w:val="00390A81"/>
    <w:pPr>
      <w:widowControl w:val="0"/>
      <w:autoSpaceDE w:val="0"/>
      <w:autoSpaceDN w:val="0"/>
      <w:adjustRightInd w:val="0"/>
      <w:spacing w:after="0" w:line="240" w:lineRule="auto"/>
      <w:ind w:left="172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90A81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390A8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020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Ttulo5Char">
    <w:name w:val="Título 5 Char"/>
    <w:basedOn w:val="Fontepargpadro"/>
    <w:link w:val="Ttulo5"/>
    <w:rsid w:val="007D0203"/>
    <w:rPr>
      <w:rFonts w:ascii="Courier New" w:eastAsia="Times New Roman" w:hAnsi="Courier New" w:cs="Times New Roman"/>
      <w:b/>
      <w:color w:val="000000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D020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D020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2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0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7D0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0203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D0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7D0203"/>
    <w:rPr>
      <w:color w:val="0563C1"/>
      <w:u w:val="single"/>
    </w:rPr>
  </w:style>
  <w:style w:type="paragraph" w:customStyle="1" w:styleId="Default">
    <w:name w:val="Default"/>
    <w:rsid w:val="007D020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4031</Words>
  <Characters>21771</Characters>
  <Application>Microsoft Office Word</Application>
  <DocSecurity>4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Presidência</cp:lastModifiedBy>
  <cp:revision>2</cp:revision>
  <dcterms:created xsi:type="dcterms:W3CDTF">2017-03-14T22:39:00Z</dcterms:created>
  <dcterms:modified xsi:type="dcterms:W3CDTF">2017-03-14T22:39:00Z</dcterms:modified>
</cp:coreProperties>
</file>